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D8" w:rsidRPr="00FD0D17" w:rsidRDefault="00795CD8" w:rsidP="00F761FB">
      <w:pPr>
        <w:jc w:val="center"/>
      </w:pPr>
      <w:r w:rsidRPr="00FD0D1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665.25pt">
            <v:imagedata r:id="rId5" o:title=""/>
          </v:shape>
        </w:pict>
      </w:r>
    </w:p>
    <w:p w:rsidR="00795CD8" w:rsidRDefault="00795CD8" w:rsidP="00F761FB">
      <w:pPr>
        <w:jc w:val="center"/>
      </w:pPr>
    </w:p>
    <w:p w:rsidR="00795CD8" w:rsidRDefault="00795CD8" w:rsidP="00F761FB">
      <w:pPr>
        <w:jc w:val="center"/>
      </w:pPr>
    </w:p>
    <w:p w:rsidR="00795CD8" w:rsidRDefault="00795CD8" w:rsidP="00F761FB">
      <w:pPr>
        <w:jc w:val="center"/>
      </w:pPr>
    </w:p>
    <w:p w:rsidR="00795CD8" w:rsidRDefault="00795CD8" w:rsidP="00F761FB">
      <w:pPr>
        <w:jc w:val="center"/>
      </w:pPr>
    </w:p>
    <w:p w:rsidR="00795CD8" w:rsidRPr="0000214C" w:rsidRDefault="00795CD8" w:rsidP="00F761FB">
      <w:pPr>
        <w:jc w:val="center"/>
      </w:pPr>
      <w:r w:rsidRPr="0000214C">
        <w:t>Муниципальное бюджетное образовательное учреждение</w:t>
      </w:r>
    </w:p>
    <w:p w:rsidR="00795CD8" w:rsidRDefault="00795CD8" w:rsidP="00F761FB">
      <w:pPr>
        <w:jc w:val="center"/>
        <w:rPr>
          <w:b/>
          <w:bCs/>
          <w:sz w:val="28"/>
          <w:szCs w:val="28"/>
        </w:rPr>
      </w:pPr>
      <w:r w:rsidRPr="0000214C">
        <w:rPr>
          <w:b/>
          <w:bCs/>
          <w:sz w:val="28"/>
          <w:szCs w:val="28"/>
        </w:rPr>
        <w:t xml:space="preserve"> «Печорская средняя общеобразовательная школа№3»</w:t>
      </w:r>
    </w:p>
    <w:p w:rsidR="00795CD8" w:rsidRPr="0000214C" w:rsidRDefault="00795CD8" w:rsidP="00F761FB">
      <w:pPr>
        <w:jc w:val="center"/>
        <w:rPr>
          <w:b/>
          <w:bCs/>
          <w:sz w:val="28"/>
          <w:szCs w:val="28"/>
        </w:rPr>
      </w:pPr>
      <w:r>
        <w:rPr>
          <w:b/>
          <w:bCs/>
          <w:sz w:val="28"/>
          <w:szCs w:val="28"/>
        </w:rPr>
        <w:t>_________________________________________________________________</w:t>
      </w:r>
    </w:p>
    <w:p w:rsidR="00795CD8" w:rsidRPr="00EA46EE" w:rsidRDefault="00795CD8" w:rsidP="00F761FB">
      <w:pPr>
        <w:jc w:val="center"/>
        <w:rPr>
          <w:b/>
          <w:bCs/>
        </w:rPr>
      </w:pPr>
    </w:p>
    <w:p w:rsidR="00795CD8" w:rsidRPr="00BD4F43" w:rsidRDefault="00795CD8" w:rsidP="00F761FB">
      <w:pPr>
        <w:rPr>
          <w:sz w:val="20"/>
          <w:szCs w:val="20"/>
        </w:rPr>
      </w:pPr>
    </w:p>
    <w:p w:rsidR="00795CD8" w:rsidRDefault="00795CD8" w:rsidP="00F761FB">
      <w:pPr>
        <w:rPr>
          <w:sz w:val="20"/>
          <w:szCs w:val="20"/>
        </w:rPr>
      </w:pPr>
      <w:r>
        <w:rPr>
          <w:sz w:val="20"/>
          <w:szCs w:val="20"/>
        </w:rPr>
        <w:t xml:space="preserve">             РАССМОТРЕНО                                        СОГЛАСОВАНО                                  УТВЕРЖДЕНО</w:t>
      </w:r>
    </w:p>
    <w:p w:rsidR="00795CD8" w:rsidRDefault="00795CD8" w:rsidP="00F761FB">
      <w:pPr>
        <w:rPr>
          <w:sz w:val="20"/>
          <w:szCs w:val="20"/>
        </w:rPr>
      </w:pPr>
      <w:r>
        <w:rPr>
          <w:sz w:val="20"/>
          <w:szCs w:val="20"/>
        </w:rPr>
        <w:t xml:space="preserve"> Руководитель методического                 Заместитель директора по УВР                        Директор школы</w:t>
      </w:r>
    </w:p>
    <w:p w:rsidR="00795CD8" w:rsidRDefault="00795CD8" w:rsidP="00F761FB">
      <w:pPr>
        <w:rPr>
          <w:sz w:val="20"/>
          <w:szCs w:val="20"/>
        </w:rPr>
      </w:pPr>
      <w:r>
        <w:rPr>
          <w:sz w:val="20"/>
          <w:szCs w:val="20"/>
        </w:rPr>
        <w:t xml:space="preserve">    объединения учителей</w:t>
      </w:r>
    </w:p>
    <w:p w:rsidR="00795CD8" w:rsidRDefault="00795CD8" w:rsidP="00F761FB">
      <w:pPr>
        <w:rPr>
          <w:sz w:val="20"/>
          <w:szCs w:val="20"/>
        </w:rPr>
      </w:pPr>
    </w:p>
    <w:p w:rsidR="00795CD8" w:rsidRPr="00BD4F43" w:rsidRDefault="00795CD8" w:rsidP="00F761FB">
      <w:pPr>
        <w:rPr>
          <w:sz w:val="20"/>
          <w:szCs w:val="20"/>
        </w:rPr>
      </w:pPr>
      <w:r>
        <w:rPr>
          <w:sz w:val="20"/>
          <w:szCs w:val="20"/>
        </w:rPr>
        <w:t>________________________                         ____________________                      ______________________</w:t>
      </w:r>
    </w:p>
    <w:p w:rsidR="00795CD8" w:rsidRDefault="00795CD8" w:rsidP="00F761FB">
      <w:r>
        <w:t xml:space="preserve">      А.П.Столярова                                  О.Г. Чихачева                        Н.П.Ярославцева</w:t>
      </w:r>
    </w:p>
    <w:p w:rsidR="00795CD8" w:rsidRDefault="00795CD8" w:rsidP="00F761FB">
      <w:r>
        <w:t>Протокол № _______                                                                             Приказ №________</w:t>
      </w:r>
    </w:p>
    <w:p w:rsidR="00795CD8" w:rsidRDefault="00795CD8" w:rsidP="00F761FB">
      <w:r>
        <w:t>От «        »______,_____</w:t>
      </w:r>
      <w:r w:rsidRPr="002C1C16">
        <w:t xml:space="preserve"> </w:t>
      </w:r>
      <w:r>
        <w:t xml:space="preserve">                                                                        От «        »______,_____</w:t>
      </w:r>
    </w:p>
    <w:p w:rsidR="00795CD8" w:rsidRDefault="00795CD8" w:rsidP="00F761FB"/>
    <w:p w:rsidR="00795CD8" w:rsidRDefault="00795CD8" w:rsidP="00F761FB"/>
    <w:p w:rsidR="00795CD8" w:rsidRPr="0000214C" w:rsidRDefault="00795CD8" w:rsidP="00F761FB"/>
    <w:p w:rsidR="00795CD8" w:rsidRDefault="00795CD8" w:rsidP="00F761FB">
      <w:pPr>
        <w:jc w:val="center"/>
        <w:rPr>
          <w:sz w:val="40"/>
          <w:szCs w:val="40"/>
        </w:rPr>
      </w:pPr>
    </w:p>
    <w:p w:rsidR="00795CD8" w:rsidRPr="00BD4F43" w:rsidRDefault="00795CD8" w:rsidP="00F761FB">
      <w:pPr>
        <w:jc w:val="center"/>
        <w:rPr>
          <w:sz w:val="40"/>
          <w:szCs w:val="40"/>
        </w:rPr>
      </w:pPr>
    </w:p>
    <w:p w:rsidR="00795CD8" w:rsidRPr="00BD4F43" w:rsidRDefault="00795CD8" w:rsidP="00F761FB">
      <w:pPr>
        <w:spacing w:line="360" w:lineRule="auto"/>
        <w:jc w:val="center"/>
        <w:rPr>
          <w:sz w:val="40"/>
          <w:szCs w:val="40"/>
        </w:rPr>
      </w:pPr>
      <w:r w:rsidRPr="00BD4F43">
        <w:rPr>
          <w:b/>
          <w:bCs/>
          <w:sz w:val="40"/>
          <w:szCs w:val="40"/>
        </w:rPr>
        <w:t>Рабочая программа</w:t>
      </w:r>
    </w:p>
    <w:p w:rsidR="00795CD8" w:rsidRDefault="00795CD8" w:rsidP="00F761FB">
      <w:pPr>
        <w:jc w:val="center"/>
        <w:rPr>
          <w:sz w:val="32"/>
          <w:szCs w:val="32"/>
        </w:rPr>
      </w:pPr>
      <w:r>
        <w:rPr>
          <w:sz w:val="32"/>
          <w:szCs w:val="32"/>
        </w:rPr>
        <w:t>Элективного курса по химии «</w:t>
      </w:r>
      <w:r w:rsidRPr="006E05C3">
        <w:rPr>
          <w:b/>
          <w:bCs/>
        </w:rPr>
        <w:t>ХИМИЯ В ЗАДАЧАХ</w:t>
      </w:r>
      <w:r>
        <w:rPr>
          <w:sz w:val="32"/>
          <w:szCs w:val="32"/>
        </w:rPr>
        <w:t>»</w:t>
      </w:r>
    </w:p>
    <w:p w:rsidR="00795CD8" w:rsidRPr="00055D1A" w:rsidRDefault="00795CD8" w:rsidP="00F761FB">
      <w:pPr>
        <w:jc w:val="center"/>
        <w:rPr>
          <w:sz w:val="32"/>
          <w:szCs w:val="32"/>
        </w:rPr>
      </w:pPr>
      <w:r w:rsidRPr="00055D1A">
        <w:rPr>
          <w:sz w:val="32"/>
          <w:szCs w:val="32"/>
        </w:rPr>
        <w:t xml:space="preserve"> для </w:t>
      </w:r>
      <w:r>
        <w:rPr>
          <w:sz w:val="32"/>
          <w:szCs w:val="32"/>
        </w:rPr>
        <w:t>10</w:t>
      </w:r>
      <w:r w:rsidRPr="00055D1A">
        <w:rPr>
          <w:sz w:val="32"/>
          <w:szCs w:val="32"/>
        </w:rPr>
        <w:t xml:space="preserve"> класса</w:t>
      </w:r>
    </w:p>
    <w:p w:rsidR="00795CD8" w:rsidRPr="00055D1A" w:rsidRDefault="00795CD8" w:rsidP="00F761FB">
      <w:pPr>
        <w:spacing w:line="360" w:lineRule="auto"/>
        <w:jc w:val="center"/>
        <w:rPr>
          <w:sz w:val="32"/>
          <w:szCs w:val="32"/>
        </w:rPr>
      </w:pPr>
      <w:r w:rsidRPr="00055D1A">
        <w:rPr>
          <w:sz w:val="32"/>
          <w:szCs w:val="32"/>
        </w:rPr>
        <w:t>на 201</w:t>
      </w:r>
      <w:r>
        <w:rPr>
          <w:sz w:val="32"/>
          <w:szCs w:val="32"/>
        </w:rPr>
        <w:t>6</w:t>
      </w:r>
      <w:r w:rsidRPr="00055D1A">
        <w:rPr>
          <w:sz w:val="32"/>
          <w:szCs w:val="32"/>
        </w:rPr>
        <w:t>-201</w:t>
      </w:r>
      <w:r>
        <w:rPr>
          <w:sz w:val="32"/>
          <w:szCs w:val="32"/>
        </w:rPr>
        <w:t>7</w:t>
      </w:r>
      <w:r w:rsidRPr="00055D1A">
        <w:rPr>
          <w:sz w:val="32"/>
          <w:szCs w:val="32"/>
        </w:rPr>
        <w:t xml:space="preserve"> учебный год                                                    </w:t>
      </w:r>
    </w:p>
    <w:p w:rsidR="00795CD8" w:rsidRPr="00BD4F43" w:rsidRDefault="00795CD8" w:rsidP="00F761FB">
      <w:pPr>
        <w:jc w:val="center"/>
        <w:rPr>
          <w:b/>
          <w:bCs/>
          <w:sz w:val="40"/>
          <w:szCs w:val="40"/>
        </w:rPr>
      </w:pPr>
    </w:p>
    <w:p w:rsidR="00795CD8" w:rsidRDefault="00795CD8" w:rsidP="00F761FB">
      <w:pPr>
        <w:spacing w:line="360" w:lineRule="auto"/>
        <w:rPr>
          <w:b/>
          <w:bCs/>
          <w:sz w:val="36"/>
          <w:szCs w:val="36"/>
        </w:rPr>
      </w:pPr>
    </w:p>
    <w:p w:rsidR="00795CD8" w:rsidRDefault="00795CD8" w:rsidP="00F761FB">
      <w:pPr>
        <w:spacing w:line="360" w:lineRule="auto"/>
        <w:rPr>
          <w:b/>
          <w:bCs/>
          <w:sz w:val="36"/>
          <w:szCs w:val="36"/>
        </w:rPr>
      </w:pPr>
    </w:p>
    <w:p w:rsidR="00795CD8" w:rsidRDefault="00795CD8" w:rsidP="00F761FB">
      <w:pPr>
        <w:jc w:val="right"/>
        <w:rPr>
          <w:sz w:val="28"/>
          <w:szCs w:val="28"/>
        </w:rPr>
      </w:pPr>
      <w:r>
        <w:rPr>
          <w:sz w:val="28"/>
          <w:szCs w:val="28"/>
        </w:rPr>
        <w:t>Составитель программы:</w:t>
      </w:r>
      <w:r w:rsidRPr="00ED61BF">
        <w:rPr>
          <w:sz w:val="28"/>
          <w:szCs w:val="28"/>
        </w:rPr>
        <w:t xml:space="preserve"> </w:t>
      </w:r>
    </w:p>
    <w:p w:rsidR="00795CD8" w:rsidRPr="00F761FB" w:rsidRDefault="00795CD8" w:rsidP="00F761FB">
      <w:pPr>
        <w:jc w:val="right"/>
        <w:rPr>
          <w:sz w:val="32"/>
          <w:szCs w:val="32"/>
        </w:rPr>
      </w:pPr>
      <w:r w:rsidRPr="00F761FB">
        <w:rPr>
          <w:sz w:val="28"/>
          <w:szCs w:val="28"/>
        </w:rPr>
        <w:t>Клименок О.В.</w:t>
      </w:r>
    </w:p>
    <w:p w:rsidR="00795CD8" w:rsidRDefault="00795CD8" w:rsidP="00F761FB">
      <w:pPr>
        <w:spacing w:line="360" w:lineRule="auto"/>
        <w:jc w:val="right"/>
        <w:rPr>
          <w:sz w:val="28"/>
          <w:szCs w:val="28"/>
        </w:rPr>
      </w:pPr>
      <w:r>
        <w:rPr>
          <w:sz w:val="28"/>
          <w:szCs w:val="28"/>
        </w:rPr>
        <w:t>Программу реализует</w:t>
      </w:r>
      <w:r w:rsidRPr="00FC5D69">
        <w:rPr>
          <w:sz w:val="28"/>
          <w:szCs w:val="28"/>
        </w:rPr>
        <w:t xml:space="preserve"> Столярова А.П.</w:t>
      </w:r>
      <w:r>
        <w:rPr>
          <w:sz w:val="28"/>
          <w:szCs w:val="28"/>
        </w:rPr>
        <w:t>,</w:t>
      </w:r>
    </w:p>
    <w:p w:rsidR="00795CD8" w:rsidRPr="00FC5D69" w:rsidRDefault="00795CD8" w:rsidP="00F761FB">
      <w:pPr>
        <w:spacing w:line="360" w:lineRule="auto"/>
        <w:jc w:val="right"/>
        <w:rPr>
          <w:sz w:val="28"/>
          <w:szCs w:val="28"/>
        </w:rPr>
      </w:pPr>
      <w:r>
        <w:rPr>
          <w:sz w:val="28"/>
          <w:szCs w:val="28"/>
        </w:rPr>
        <w:t>учитель химии высшей категории</w:t>
      </w:r>
    </w:p>
    <w:p w:rsidR="00795CD8" w:rsidRPr="00F761FB" w:rsidRDefault="00795CD8" w:rsidP="00F761FB">
      <w:pPr>
        <w:pageBreakBefore/>
        <w:jc w:val="center"/>
        <w:rPr>
          <w:b/>
          <w:bCs/>
          <w:sz w:val="28"/>
          <w:szCs w:val="28"/>
        </w:rPr>
      </w:pPr>
      <w:r w:rsidRPr="00F761FB">
        <w:rPr>
          <w:b/>
          <w:bCs/>
          <w:sz w:val="28"/>
          <w:szCs w:val="28"/>
        </w:rPr>
        <w:t>Программа элективного предмета</w:t>
      </w:r>
      <w:r>
        <w:rPr>
          <w:b/>
          <w:bCs/>
          <w:sz w:val="28"/>
          <w:szCs w:val="28"/>
        </w:rPr>
        <w:t xml:space="preserve"> </w:t>
      </w:r>
      <w:r w:rsidRPr="00F761FB">
        <w:rPr>
          <w:b/>
          <w:bCs/>
          <w:sz w:val="28"/>
          <w:szCs w:val="28"/>
        </w:rPr>
        <w:t>«Химия в задачах»</w:t>
      </w:r>
    </w:p>
    <w:p w:rsidR="00795CD8" w:rsidRPr="00F761FB" w:rsidRDefault="00795CD8" w:rsidP="00F761FB">
      <w:pPr>
        <w:jc w:val="center"/>
        <w:rPr>
          <w:b/>
          <w:bCs/>
          <w:sz w:val="28"/>
          <w:szCs w:val="28"/>
        </w:rPr>
      </w:pPr>
      <w:r w:rsidRPr="00F761FB">
        <w:rPr>
          <w:b/>
          <w:bCs/>
          <w:sz w:val="28"/>
          <w:szCs w:val="28"/>
        </w:rPr>
        <w:t>10 класс (34часа)</w:t>
      </w:r>
    </w:p>
    <w:p w:rsidR="00795CD8" w:rsidRPr="00F761FB" w:rsidRDefault="00795CD8" w:rsidP="00F761FB">
      <w:pPr>
        <w:rPr>
          <w:b/>
          <w:bCs/>
        </w:rPr>
      </w:pPr>
      <w:r w:rsidRPr="00F761FB">
        <w:rPr>
          <w:b/>
          <w:bCs/>
          <w:sz w:val="32"/>
          <w:szCs w:val="32"/>
        </w:rPr>
        <w:t xml:space="preserve">  </w:t>
      </w:r>
      <w:r w:rsidRPr="00F761FB">
        <w:rPr>
          <w:b/>
          <w:bCs/>
        </w:rPr>
        <w:t>1.1. Статус программы</w:t>
      </w:r>
    </w:p>
    <w:p w:rsidR="00795CD8" w:rsidRPr="00F761FB" w:rsidRDefault="00795CD8" w:rsidP="00F761FB">
      <w:pPr>
        <w:jc w:val="center"/>
      </w:pPr>
      <w:r w:rsidRPr="00F761FB">
        <w:rPr>
          <w:b/>
          <w:bCs/>
        </w:rPr>
        <w:t>Пояснительная записка</w:t>
      </w:r>
    </w:p>
    <w:p w:rsidR="00795CD8" w:rsidRPr="00F761FB" w:rsidRDefault="00795CD8" w:rsidP="00F761FB">
      <w:r w:rsidRPr="00F761FB">
        <w:t xml:space="preserve">Предлагаемый элективный курс рассчитан на учащихся </w:t>
      </w:r>
    </w:p>
    <w:p w:rsidR="00795CD8" w:rsidRPr="00F761FB" w:rsidRDefault="00795CD8" w:rsidP="00F761FB">
      <w:r w:rsidRPr="00F761FB">
        <w:t>10-х классов, которые сделали выбор соответствующего направления в обучении и проявляют определенный интерес к химии.</w:t>
      </w:r>
    </w:p>
    <w:p w:rsidR="00795CD8" w:rsidRPr="00F761FB" w:rsidRDefault="00795CD8" w:rsidP="00F761FB">
      <w:r w:rsidRPr="00F761FB">
        <w:t>Составление и реализация программы обеспечивается нормативными документами:</w:t>
      </w:r>
    </w:p>
    <w:p w:rsidR="00795CD8" w:rsidRPr="00F761FB" w:rsidRDefault="00795CD8" w:rsidP="00F761FB">
      <w:r w:rsidRPr="00F761FB">
        <w:tab/>
        <w:t>Федеральным законом от 29 декабря 2012 года № 273-ФЗ «Об образовании в Российской Федерации»</w:t>
      </w:r>
    </w:p>
    <w:p w:rsidR="00795CD8" w:rsidRPr="00F761FB" w:rsidRDefault="00795CD8" w:rsidP="00F761FB">
      <w:r w:rsidRPr="00F761FB">
        <w:tab/>
        <w:t>Федеральным государственным стандартом основного общего образования. Приказ Минобрнауки России от 17 декабря 2010 г. № 1897;</w:t>
      </w:r>
    </w:p>
    <w:p w:rsidR="00795CD8" w:rsidRPr="00F761FB" w:rsidRDefault="00795CD8" w:rsidP="00F761FB">
      <w:r w:rsidRPr="00F761FB">
        <w:tab/>
        <w:t>Федеральным перечнем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текущий учебный год;</w:t>
      </w:r>
    </w:p>
    <w:p w:rsidR="00795CD8" w:rsidRPr="00F761FB" w:rsidRDefault="00795CD8" w:rsidP="00F761FB">
      <w:r w:rsidRPr="00F761FB">
        <w:tab/>
        <w:t>Примерной программой основного (полного) общего образования по химии(базовый уровень);</w:t>
      </w:r>
    </w:p>
    <w:p w:rsidR="00795CD8" w:rsidRPr="00F761FB" w:rsidRDefault="00795CD8" w:rsidP="00F761FB">
      <w:r w:rsidRPr="00F761FB">
        <w:tab/>
        <w:t>Программой элективного предмета автор Клименок О.В.</w:t>
      </w:r>
    </w:p>
    <w:p w:rsidR="00795CD8" w:rsidRPr="00F761FB" w:rsidRDefault="00795CD8" w:rsidP="00F761FB">
      <w:r w:rsidRPr="00F761FB">
        <w:tab/>
        <w:t>Приказом Министерства образования и науки Российской Федерации от 01.02.2012 №74 «О внесении изменений в федеральный базисный учебный план,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09.03.2004 №1312»,</w:t>
      </w:r>
    </w:p>
    <w:p w:rsidR="00795CD8" w:rsidRPr="00F761FB" w:rsidRDefault="00795CD8" w:rsidP="00F761FB">
      <w:r w:rsidRPr="00F761FB">
        <w:tab/>
      </w:r>
    </w:p>
    <w:p w:rsidR="00795CD8" w:rsidRPr="00F761FB" w:rsidRDefault="00795CD8" w:rsidP="00F761FB">
      <w:r w:rsidRPr="00F761FB">
        <w:t xml:space="preserve"> </w:t>
      </w:r>
      <w:r w:rsidRPr="00F761FB">
        <w:rPr>
          <w:b/>
          <w:bCs/>
        </w:rPr>
        <w:t>1.2. Структура программы</w:t>
      </w:r>
    </w:p>
    <w:p w:rsidR="00795CD8" w:rsidRPr="00F761FB" w:rsidRDefault="00795CD8" w:rsidP="00F761FB">
      <w:r w:rsidRPr="00F761FB">
        <w:t xml:space="preserve">Рабочая программа по химии для 10-11 классов представляет собой целостный документ, включающий четыре  раздела: </w:t>
      </w:r>
    </w:p>
    <w:p w:rsidR="00795CD8" w:rsidRPr="00F761FB" w:rsidRDefault="00795CD8" w:rsidP="00F761FB">
      <w:r w:rsidRPr="00F761FB">
        <w:tab/>
        <w:t>пояснительную записку;</w:t>
      </w:r>
    </w:p>
    <w:p w:rsidR="00795CD8" w:rsidRPr="00F761FB" w:rsidRDefault="00795CD8" w:rsidP="00F761FB">
      <w:r w:rsidRPr="00F761FB">
        <w:tab/>
        <w:t>содержание учебного предмета;</w:t>
      </w:r>
    </w:p>
    <w:p w:rsidR="00795CD8" w:rsidRPr="00F761FB" w:rsidRDefault="00795CD8" w:rsidP="00F761FB">
      <w:r w:rsidRPr="00F761FB">
        <w:tab/>
        <w:t xml:space="preserve"> календарно-тематическое планирование;</w:t>
      </w:r>
    </w:p>
    <w:p w:rsidR="00795CD8" w:rsidRPr="00F761FB" w:rsidRDefault="00795CD8" w:rsidP="00F761FB">
      <w:pPr>
        <w:rPr>
          <w:b/>
          <w:bCs/>
        </w:rPr>
      </w:pPr>
      <w:r w:rsidRPr="00F761FB">
        <w:tab/>
        <w:t xml:space="preserve"> учебно-методическое, материально-техническое и информационное обеспечение реализации программы.</w:t>
      </w:r>
    </w:p>
    <w:p w:rsidR="00795CD8" w:rsidRPr="00F761FB" w:rsidRDefault="00795CD8" w:rsidP="00F761FB">
      <w:r w:rsidRPr="00F761FB">
        <w:rPr>
          <w:b/>
          <w:bCs/>
        </w:rPr>
        <w:t>1.3. Общая характеристика учебного предмета</w:t>
      </w:r>
    </w:p>
    <w:p w:rsidR="00795CD8" w:rsidRPr="00F761FB" w:rsidRDefault="00795CD8" w:rsidP="00F761FB"/>
    <w:p w:rsidR="00795CD8" w:rsidRPr="00F761FB" w:rsidRDefault="00795CD8" w:rsidP="00F761FB">
      <w:pPr>
        <w:ind w:firstLine="426"/>
        <w:rPr>
          <w:b/>
          <w:bCs/>
          <w:i/>
          <w:iCs/>
        </w:rPr>
      </w:pPr>
      <w:r w:rsidRPr="00F761FB">
        <w:rPr>
          <w:b/>
          <w:bCs/>
          <w:i/>
          <w:iCs/>
        </w:rPr>
        <w:t>Цель курса:</w:t>
      </w:r>
      <w:r w:rsidRPr="00F761FB">
        <w:t xml:space="preserve"> расширение знаний, формирование умений и навыков у      учащихся по решению расчетных задач и упражнений по химии, развитие познавательной активности и самостоятельности.</w:t>
      </w:r>
    </w:p>
    <w:p w:rsidR="00795CD8" w:rsidRPr="00F761FB" w:rsidRDefault="00795CD8" w:rsidP="00F761FB">
      <w:pPr>
        <w:ind w:firstLine="426"/>
      </w:pPr>
      <w:r w:rsidRPr="00F761FB">
        <w:rPr>
          <w:b/>
          <w:bCs/>
          <w:i/>
          <w:iCs/>
        </w:rPr>
        <w:t>Задачи курса:</w:t>
      </w:r>
    </w:p>
    <w:p w:rsidR="00795CD8" w:rsidRPr="00F761FB" w:rsidRDefault="00795CD8" w:rsidP="00F761FB">
      <w:pPr>
        <w:numPr>
          <w:ilvl w:val="0"/>
          <w:numId w:val="10"/>
        </w:numPr>
        <w:tabs>
          <w:tab w:val="left" w:pos="1146"/>
        </w:tabs>
        <w:suppressAutoHyphens/>
      </w:pPr>
      <w:r w:rsidRPr="00F761FB">
        <w:t>закрепить умения и навыки комплексного осмысления знаний и их применению при решении задач и упражнений;</w:t>
      </w:r>
    </w:p>
    <w:p w:rsidR="00795CD8" w:rsidRPr="00F761FB" w:rsidRDefault="00795CD8" w:rsidP="00F761FB">
      <w:pPr>
        <w:numPr>
          <w:ilvl w:val="0"/>
          <w:numId w:val="10"/>
        </w:numPr>
        <w:tabs>
          <w:tab w:val="left" w:pos="1146"/>
        </w:tabs>
        <w:suppressAutoHyphens/>
      </w:pPr>
      <w:r w:rsidRPr="00F761FB">
        <w:t>исследовать и анализировать алгоритмы решения типовых задач, находить способы решения комбинированных задач;</w:t>
      </w:r>
    </w:p>
    <w:p w:rsidR="00795CD8" w:rsidRPr="00F761FB" w:rsidRDefault="00795CD8" w:rsidP="00F761FB">
      <w:pPr>
        <w:numPr>
          <w:ilvl w:val="0"/>
          <w:numId w:val="10"/>
        </w:numPr>
        <w:tabs>
          <w:tab w:val="left" w:pos="1146"/>
        </w:tabs>
        <w:suppressAutoHyphens/>
      </w:pPr>
      <w:r w:rsidRPr="00F761FB">
        <w:t>формировать целостное представление  о применении математического аппарата  при решении химических задач;</w:t>
      </w:r>
    </w:p>
    <w:p w:rsidR="00795CD8" w:rsidRPr="00F761FB" w:rsidRDefault="00795CD8" w:rsidP="00F761FB">
      <w:pPr>
        <w:numPr>
          <w:ilvl w:val="0"/>
          <w:numId w:val="10"/>
        </w:numPr>
        <w:tabs>
          <w:tab w:val="left" w:pos="1146"/>
        </w:tabs>
        <w:suppressAutoHyphens/>
      </w:pPr>
      <w:r w:rsidRPr="00F761FB">
        <w:t>развивать у учащихся умения сравнивать, анализировать и делать выводы;</w:t>
      </w:r>
    </w:p>
    <w:p w:rsidR="00795CD8" w:rsidRPr="00F761FB" w:rsidRDefault="00795CD8" w:rsidP="00F761FB">
      <w:pPr>
        <w:numPr>
          <w:ilvl w:val="0"/>
          <w:numId w:val="10"/>
        </w:numPr>
        <w:tabs>
          <w:tab w:val="left" w:pos="1146"/>
        </w:tabs>
        <w:suppressAutoHyphens/>
      </w:pPr>
      <w:r w:rsidRPr="00F761FB">
        <w:t>способствовать формированию навыков сотрудничества в процессе  совместной работы</w:t>
      </w:r>
    </w:p>
    <w:p w:rsidR="00795CD8" w:rsidRPr="00F761FB" w:rsidRDefault="00795CD8" w:rsidP="00F761FB">
      <w:pPr>
        <w:numPr>
          <w:ilvl w:val="0"/>
          <w:numId w:val="10"/>
        </w:numPr>
        <w:tabs>
          <w:tab w:val="left" w:pos="1146"/>
        </w:tabs>
        <w:suppressAutoHyphens/>
      </w:pPr>
      <w:r w:rsidRPr="00F761FB">
        <w:t>создать учащимся условия в подготовке к сдаче ЕГЭ.</w:t>
      </w:r>
    </w:p>
    <w:p w:rsidR="00795CD8" w:rsidRPr="00F761FB" w:rsidRDefault="00795CD8" w:rsidP="00F761FB">
      <w:pPr>
        <w:ind w:firstLine="426"/>
      </w:pPr>
      <w:r w:rsidRPr="00F761FB">
        <w:t>Теоретической базой служит курс химии основной школы. Расширяя и углубляя знания, учащиеся совершенствуют умения и навыки по решению расчетных задач и упражнений (типовых и повышенного уровня сложности в том числе. комбинированных). В качестве основной формы организации учебных занятий предлагается проведений семинаров, на которых дается краткое объяснение теоретического материала, а так же решение задач и упражнений по данной теме.</w:t>
      </w:r>
    </w:p>
    <w:p w:rsidR="00795CD8" w:rsidRPr="00F761FB" w:rsidRDefault="00795CD8" w:rsidP="00F761FB">
      <w:pPr>
        <w:ind w:firstLine="426"/>
      </w:pPr>
      <w:r w:rsidRPr="00F761FB">
        <w:t>Для повышения интереса к теоретическим вопросам и  закрепления изученного материала, предусмотрены уроки-практикумы по составлению схем превращений, отражающих генетическую связь между классами неорганических и органических веществ и составлению расчетных задач, с указанием способов их решения.</w:t>
      </w:r>
    </w:p>
    <w:p w:rsidR="00795CD8" w:rsidRPr="00F761FB" w:rsidRDefault="00795CD8" w:rsidP="00F761FB">
      <w:pPr>
        <w:ind w:firstLine="426"/>
        <w:rPr>
          <w:b/>
          <w:bCs/>
          <w:sz w:val="28"/>
          <w:szCs w:val="28"/>
        </w:rPr>
      </w:pPr>
      <w:r w:rsidRPr="00F761FB">
        <w:t>При разработке программы элективного предмета акцент делался на те вопросы, которые в базовом курсе химии основной и средней школы рассматриваются недостаточно полно или не рассматриваются совсем, но входят в программы вступительных экзаменов в вузы. Задачи и упражнения подобраны, так что занятия по их решению проходят параллельно с изучаемым материалом на уроках. Большинство задач и упражнений взято из КИМов по ЕГЭ предыдущих лет, что позволяет подготовить учащихся к сдаче ЕГЭ.</w:t>
      </w:r>
    </w:p>
    <w:p w:rsidR="00795CD8" w:rsidRPr="00EA5B6B" w:rsidRDefault="00795CD8" w:rsidP="00F761FB">
      <w:pPr>
        <w:ind w:firstLine="426"/>
        <w:jc w:val="center"/>
        <w:rPr>
          <w:i/>
          <w:iCs/>
        </w:rPr>
      </w:pPr>
      <w:r w:rsidRPr="00EA5B6B">
        <w:rPr>
          <w:sz w:val="28"/>
          <w:szCs w:val="28"/>
        </w:rPr>
        <w:t>Содержание курса</w:t>
      </w:r>
    </w:p>
    <w:p w:rsidR="00795CD8" w:rsidRPr="00F761FB" w:rsidRDefault="00795CD8" w:rsidP="00F761FB">
      <w:pPr>
        <w:jc w:val="both"/>
      </w:pPr>
      <w:r w:rsidRPr="00F761FB">
        <w:rPr>
          <w:b/>
          <w:bCs/>
          <w:i/>
          <w:iCs/>
        </w:rPr>
        <w:t>1.Введение.(1час)</w:t>
      </w:r>
    </w:p>
    <w:p w:rsidR="00795CD8" w:rsidRPr="00F761FB" w:rsidRDefault="00795CD8" w:rsidP="00F761FB">
      <w:pPr>
        <w:ind w:firstLine="426"/>
        <w:jc w:val="both"/>
        <w:rPr>
          <w:b/>
          <w:bCs/>
          <w:i/>
          <w:iCs/>
        </w:rPr>
      </w:pPr>
      <w:r w:rsidRPr="00F761FB">
        <w:t>Цели и задачи курса. Роль и место расчетных задач в системе обучения химии и практической жизни.</w:t>
      </w:r>
    </w:p>
    <w:p w:rsidR="00795CD8" w:rsidRPr="00F761FB" w:rsidRDefault="00795CD8" w:rsidP="00F761FB">
      <w:pPr>
        <w:jc w:val="both"/>
      </w:pPr>
      <w:r w:rsidRPr="00F761FB">
        <w:rPr>
          <w:b/>
          <w:bCs/>
          <w:i/>
          <w:iCs/>
        </w:rPr>
        <w:t>Тема 1. Расчеты по химическим формулам. (8 часов)</w:t>
      </w:r>
    </w:p>
    <w:p w:rsidR="00795CD8" w:rsidRPr="00F761FB" w:rsidRDefault="00795CD8" w:rsidP="00F761FB">
      <w:pPr>
        <w:ind w:firstLine="426"/>
        <w:jc w:val="both"/>
        <w:rPr>
          <w:b/>
          <w:bCs/>
          <w:i/>
          <w:iCs/>
        </w:rPr>
      </w:pPr>
      <w:r w:rsidRPr="00F761FB">
        <w:t>Основные понятия и законы химии. Вещество, химический элемент, атом, молекула. Закон сохранения массы  веществ, закон постоянства состава, закон Авогадро.  Количество вещества, моль, молярная масса, молярный объем газов. Массовая доля. Вычисление массовой доли химического элемента  в соединении. Вывод химической формулы  вещества по массовым долям элементов. Относительная плотность газов. Установление простейшей формулы вещества по массовым долям элементов с использованием абсолютной и относительной плотности вещества. Вывод формулы вещества по относительной плотности газов и массе ( объему или количеству) продуктов сгорания.</w:t>
      </w:r>
    </w:p>
    <w:p w:rsidR="00795CD8" w:rsidRPr="00F761FB" w:rsidRDefault="00795CD8" w:rsidP="00F761FB">
      <w:pPr>
        <w:jc w:val="both"/>
      </w:pPr>
      <w:r w:rsidRPr="00F761FB">
        <w:rPr>
          <w:b/>
          <w:bCs/>
          <w:i/>
          <w:iCs/>
        </w:rPr>
        <w:t>Тема 2.Вычисления по уравнениям химических реакций (25часа)</w:t>
      </w:r>
    </w:p>
    <w:p w:rsidR="00795CD8" w:rsidRPr="00F761FB" w:rsidRDefault="00795CD8" w:rsidP="00F761FB">
      <w:pPr>
        <w:jc w:val="both"/>
      </w:pPr>
      <w:r w:rsidRPr="00F761FB">
        <w:t>Химические реакции. Уравнения химических реакций. Вычисление массы(количества, объема) вещества по известной массе(количеству, объему)одного из вступивших в реакцию или получившихся веществ. Тепловой эффект реакции. Термохимические уравнения реакций. Расчеты теплового эффекта реакции по данным о количестве (массе, объему) одного из участвующих в реакции веществ и количеству выделяющейся или</w:t>
      </w:r>
      <w:r w:rsidRPr="00F761FB">
        <w:rPr>
          <w:b/>
          <w:bCs/>
          <w:i/>
          <w:iCs/>
        </w:rPr>
        <w:t xml:space="preserve"> </w:t>
      </w:r>
      <w:r w:rsidRPr="00F761FB">
        <w:t>поглощающейся теплоты.   Вычисление массы ( количества, объема) продукта реакции, если одно из исходных веществ дано в избытке.</w:t>
      </w:r>
    </w:p>
    <w:p w:rsidR="00795CD8" w:rsidRPr="00F761FB" w:rsidRDefault="00795CD8" w:rsidP="00F761FB">
      <w:pPr>
        <w:jc w:val="both"/>
      </w:pPr>
      <w:r w:rsidRPr="00F761FB">
        <w:t xml:space="preserve">    Химические свойства углеводородов и способы их получения.</w:t>
      </w:r>
    </w:p>
    <w:p w:rsidR="00795CD8" w:rsidRPr="00F761FB" w:rsidRDefault="00795CD8" w:rsidP="00F761FB">
      <w:pPr>
        <w:jc w:val="both"/>
      </w:pPr>
      <w:r w:rsidRPr="00F761FB">
        <w:t>Схемы превращений, отражающие генетическую связь между углеводородами: открытые, закрытые смешанные.</w:t>
      </w:r>
    </w:p>
    <w:p w:rsidR="00795CD8" w:rsidRPr="00F761FB" w:rsidRDefault="00795CD8" w:rsidP="00F761FB">
      <w:pPr>
        <w:jc w:val="both"/>
      </w:pPr>
      <w:r w:rsidRPr="00F761FB">
        <w:t>Вычисление массы (объема) продукта реакции по известной массе (объему) исходного вещества , содержащего определенную массовую долю примесей.</w:t>
      </w:r>
    </w:p>
    <w:p w:rsidR="00795CD8" w:rsidRPr="00F761FB" w:rsidRDefault="00795CD8" w:rsidP="00F761FB">
      <w:pPr>
        <w:jc w:val="both"/>
      </w:pPr>
      <w:r w:rsidRPr="00F761FB">
        <w:t>Вычисление массовой или объемной доли выхода продукта реакции от теоретически возможного.</w:t>
      </w:r>
    </w:p>
    <w:p w:rsidR="00795CD8" w:rsidRPr="00F761FB" w:rsidRDefault="00795CD8" w:rsidP="00F761FB">
      <w:pPr>
        <w:jc w:val="both"/>
      </w:pPr>
      <w:r w:rsidRPr="00F761FB">
        <w:t>Вычисление процентного состава смеси веществ, вступивших в реакцию.</w:t>
      </w:r>
    </w:p>
    <w:p w:rsidR="00795CD8" w:rsidRPr="00F761FB" w:rsidRDefault="00795CD8" w:rsidP="00F761FB">
      <w:pPr>
        <w:jc w:val="both"/>
      </w:pPr>
      <w:r w:rsidRPr="00F761FB">
        <w:t>Схемы превращений, отражающие генетическую связь между классами органических соединений (составить уравнения  соответствующих  реакций)</w:t>
      </w:r>
    </w:p>
    <w:p w:rsidR="00795CD8" w:rsidRPr="00F761FB" w:rsidRDefault="00795CD8" w:rsidP="00F761FB">
      <w:pPr>
        <w:jc w:val="both"/>
      </w:pPr>
      <w:r w:rsidRPr="00F761FB">
        <w:t>Практикум: составление схем превращений, отражающих генетическую связь между классами органических соединений.</w:t>
      </w:r>
    </w:p>
    <w:p w:rsidR="00795CD8" w:rsidRPr="00F761FB" w:rsidRDefault="00795CD8" w:rsidP="00F761FB">
      <w:pPr>
        <w:jc w:val="both"/>
        <w:rPr>
          <w:b/>
          <w:bCs/>
          <w:sz w:val="32"/>
          <w:szCs w:val="32"/>
        </w:rPr>
      </w:pPr>
      <w:r w:rsidRPr="00F761FB">
        <w:t>Решение комбинированных задач.</w:t>
      </w:r>
    </w:p>
    <w:p w:rsidR="00795CD8" w:rsidRPr="00F761FB" w:rsidRDefault="00795CD8" w:rsidP="00F761FB">
      <w:pPr>
        <w:rPr>
          <w:sz w:val="28"/>
          <w:szCs w:val="28"/>
        </w:rPr>
      </w:pPr>
      <w:r w:rsidRPr="00F761FB">
        <w:rPr>
          <w:sz w:val="28"/>
          <w:szCs w:val="28"/>
        </w:rPr>
        <w:t>Требования к уровню подготовки выпускников</w:t>
      </w:r>
    </w:p>
    <w:p w:rsidR="00795CD8" w:rsidRPr="00F761FB" w:rsidRDefault="00795CD8" w:rsidP="00F761FB">
      <w:pPr>
        <w:rPr>
          <w:sz w:val="28"/>
          <w:szCs w:val="28"/>
        </w:rPr>
      </w:pPr>
      <w:r w:rsidRPr="00F761FB">
        <w:rPr>
          <w:sz w:val="28"/>
          <w:szCs w:val="28"/>
        </w:rPr>
        <w:t xml:space="preserve">В результате изучения элективного предмета ученик должен </w:t>
      </w:r>
    </w:p>
    <w:p w:rsidR="00795CD8" w:rsidRPr="00F761FB" w:rsidRDefault="00795CD8" w:rsidP="00F761FB">
      <w:pPr>
        <w:rPr>
          <w:i/>
          <w:iCs/>
          <w:sz w:val="28"/>
          <w:szCs w:val="28"/>
        </w:rPr>
      </w:pPr>
      <w:r w:rsidRPr="00F761FB">
        <w:rPr>
          <w:sz w:val="28"/>
          <w:szCs w:val="28"/>
        </w:rPr>
        <w:t>Знать/понимать</w:t>
      </w:r>
    </w:p>
    <w:p w:rsidR="00795CD8" w:rsidRPr="00F761FB" w:rsidRDefault="00795CD8" w:rsidP="00F761FB">
      <w:pPr>
        <w:numPr>
          <w:ilvl w:val="0"/>
          <w:numId w:val="11"/>
        </w:numPr>
        <w:tabs>
          <w:tab w:val="left" w:pos="0"/>
        </w:tabs>
        <w:suppressAutoHyphens/>
        <w:rPr>
          <w:b/>
          <w:bCs/>
          <w:i/>
          <w:iCs/>
        </w:rPr>
      </w:pPr>
      <w:r w:rsidRPr="00F761FB">
        <w:rPr>
          <w:b/>
          <w:bCs/>
          <w:i/>
          <w:iCs/>
        </w:rPr>
        <w:t>Важнейшие химические понятия:</w:t>
      </w:r>
      <w:r w:rsidRPr="00F761FB">
        <w:rPr>
          <w:b/>
          <w:bCs/>
        </w:rPr>
        <w:t xml:space="preserve"> </w:t>
      </w:r>
      <w:r w:rsidRPr="00F761FB">
        <w:t>вещество, химический элемент, атом, молекула, масса атомов и молекул, моль, молярная масса, молярный объем, тепловой эффект реакции, углеродный скелет, функциональная группа, гомология, структурная и пространственная изомерия;</w:t>
      </w:r>
    </w:p>
    <w:p w:rsidR="00795CD8" w:rsidRPr="00F761FB" w:rsidRDefault="00795CD8" w:rsidP="00F761FB">
      <w:pPr>
        <w:numPr>
          <w:ilvl w:val="0"/>
          <w:numId w:val="11"/>
        </w:numPr>
        <w:tabs>
          <w:tab w:val="left" w:pos="0"/>
        </w:tabs>
        <w:suppressAutoHyphens/>
        <w:rPr>
          <w:b/>
          <w:bCs/>
        </w:rPr>
      </w:pPr>
      <w:r w:rsidRPr="00F761FB">
        <w:rPr>
          <w:b/>
          <w:bCs/>
          <w:i/>
          <w:iCs/>
        </w:rPr>
        <w:t>Основные законы химии:</w:t>
      </w:r>
      <w:r w:rsidRPr="00F761FB">
        <w:rPr>
          <w:b/>
          <w:bCs/>
        </w:rPr>
        <w:t xml:space="preserve"> </w:t>
      </w:r>
      <w:r w:rsidRPr="00F761FB">
        <w:t xml:space="preserve">закон сохранения массы веществ, периодический закон, закон постоянства состава, закон Авогадро, </w:t>
      </w:r>
    </w:p>
    <w:p w:rsidR="00795CD8" w:rsidRPr="00F761FB" w:rsidRDefault="00795CD8" w:rsidP="00F761FB">
      <w:pPr>
        <w:numPr>
          <w:ilvl w:val="0"/>
          <w:numId w:val="11"/>
        </w:numPr>
        <w:tabs>
          <w:tab w:val="left" w:pos="0"/>
        </w:tabs>
        <w:suppressAutoHyphens/>
        <w:rPr>
          <w:b/>
          <w:bCs/>
        </w:rPr>
      </w:pPr>
      <w:r w:rsidRPr="00F761FB">
        <w:rPr>
          <w:b/>
          <w:bCs/>
          <w:i/>
          <w:iCs/>
        </w:rPr>
        <w:t>Классификацию и номенклатуру:</w:t>
      </w:r>
      <w:r w:rsidRPr="00F761FB">
        <w:rPr>
          <w:b/>
          <w:bCs/>
        </w:rPr>
        <w:t xml:space="preserve"> </w:t>
      </w:r>
      <w:r w:rsidRPr="00F761FB">
        <w:t>неорганических и органических соединений;</w:t>
      </w:r>
    </w:p>
    <w:p w:rsidR="00795CD8" w:rsidRPr="00F761FB" w:rsidRDefault="00795CD8" w:rsidP="00F761FB">
      <w:pPr>
        <w:rPr>
          <w:b/>
          <w:bCs/>
          <w:i/>
          <w:iCs/>
        </w:rPr>
      </w:pPr>
      <w:r w:rsidRPr="00F761FB">
        <w:rPr>
          <w:b/>
          <w:bCs/>
        </w:rPr>
        <w:t>Уметь</w:t>
      </w:r>
    </w:p>
    <w:p w:rsidR="00795CD8" w:rsidRPr="00F761FB" w:rsidRDefault="00795CD8" w:rsidP="00F761FB">
      <w:pPr>
        <w:numPr>
          <w:ilvl w:val="0"/>
          <w:numId w:val="12"/>
        </w:numPr>
        <w:tabs>
          <w:tab w:val="left" w:pos="0"/>
        </w:tabs>
        <w:suppressAutoHyphens/>
        <w:rPr>
          <w:b/>
          <w:bCs/>
          <w:i/>
          <w:iCs/>
        </w:rPr>
      </w:pPr>
      <w:r w:rsidRPr="00F761FB">
        <w:rPr>
          <w:b/>
          <w:bCs/>
          <w:i/>
          <w:iCs/>
        </w:rPr>
        <w:t>Называть</w:t>
      </w:r>
      <w:r w:rsidRPr="00F761FB">
        <w:rPr>
          <w:b/>
          <w:bCs/>
        </w:rPr>
        <w:t xml:space="preserve">: </w:t>
      </w:r>
      <w:r w:rsidRPr="00F761FB">
        <w:t>изученные вещества по «тривиальной» и международной номенклатуре;</w:t>
      </w:r>
    </w:p>
    <w:p w:rsidR="00795CD8" w:rsidRPr="00F761FB" w:rsidRDefault="00795CD8" w:rsidP="00F761FB">
      <w:pPr>
        <w:numPr>
          <w:ilvl w:val="0"/>
          <w:numId w:val="12"/>
        </w:numPr>
        <w:tabs>
          <w:tab w:val="left" w:pos="0"/>
        </w:tabs>
        <w:suppressAutoHyphens/>
        <w:rPr>
          <w:b/>
          <w:bCs/>
          <w:i/>
          <w:iCs/>
        </w:rPr>
      </w:pPr>
      <w:r w:rsidRPr="00F761FB">
        <w:rPr>
          <w:b/>
          <w:bCs/>
          <w:i/>
          <w:iCs/>
        </w:rPr>
        <w:t>Определять</w:t>
      </w:r>
      <w:r w:rsidRPr="00F761FB">
        <w:rPr>
          <w:b/>
          <w:bCs/>
        </w:rPr>
        <w:t xml:space="preserve">: </w:t>
      </w:r>
      <w:r w:rsidRPr="00F761FB">
        <w:t>валентность и степень окисления химических элементов, окислитель и восстановитель, изомеры и гомологи, принадлежность веществ к различным классам органических соединений;</w:t>
      </w:r>
    </w:p>
    <w:p w:rsidR="00795CD8" w:rsidRPr="00F761FB" w:rsidRDefault="00795CD8" w:rsidP="00F761FB">
      <w:pPr>
        <w:numPr>
          <w:ilvl w:val="0"/>
          <w:numId w:val="12"/>
        </w:numPr>
        <w:tabs>
          <w:tab w:val="left" w:pos="0"/>
        </w:tabs>
        <w:suppressAutoHyphens/>
        <w:rPr>
          <w:b/>
          <w:bCs/>
          <w:i/>
          <w:iCs/>
        </w:rPr>
      </w:pPr>
      <w:r w:rsidRPr="00F761FB">
        <w:rPr>
          <w:b/>
          <w:bCs/>
          <w:i/>
          <w:iCs/>
        </w:rPr>
        <w:t>Проводить</w:t>
      </w:r>
      <w:r w:rsidRPr="00F761FB">
        <w:rPr>
          <w:b/>
          <w:bCs/>
        </w:rPr>
        <w:t xml:space="preserve"> </w:t>
      </w:r>
      <w:r w:rsidRPr="00F761FB">
        <w:t>расчеты по химическим формулам и уравнениям реакций;</w:t>
      </w:r>
    </w:p>
    <w:p w:rsidR="00795CD8" w:rsidRPr="00F761FB" w:rsidRDefault="00795CD8" w:rsidP="00F761FB">
      <w:pPr>
        <w:numPr>
          <w:ilvl w:val="0"/>
          <w:numId w:val="12"/>
        </w:numPr>
        <w:tabs>
          <w:tab w:val="left" w:pos="0"/>
        </w:tabs>
        <w:suppressAutoHyphens/>
        <w:rPr>
          <w:b/>
          <w:bCs/>
          <w:sz w:val="28"/>
          <w:szCs w:val="28"/>
        </w:rPr>
      </w:pPr>
      <w:r w:rsidRPr="00F761FB">
        <w:rPr>
          <w:b/>
          <w:bCs/>
          <w:i/>
          <w:iCs/>
        </w:rPr>
        <w:t>Осуществлять</w:t>
      </w:r>
      <w:r w:rsidRPr="00F761FB">
        <w:rPr>
          <w:b/>
          <w:bCs/>
        </w:rPr>
        <w:t xml:space="preserve"> </w:t>
      </w:r>
      <w:r w:rsidRPr="00F761FB">
        <w:t>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w:t>
      </w:r>
    </w:p>
    <w:p w:rsidR="00795CD8" w:rsidRDefault="00795CD8" w:rsidP="00F761FB">
      <w:pPr>
        <w:jc w:val="center"/>
        <w:rPr>
          <w:b/>
          <w:bCs/>
        </w:rPr>
      </w:pPr>
    </w:p>
    <w:p w:rsidR="00795CD8" w:rsidRPr="00F761FB" w:rsidRDefault="00795CD8" w:rsidP="00F761FB">
      <w:pPr>
        <w:jc w:val="center"/>
        <w:rPr>
          <w:b/>
          <w:bCs/>
        </w:rPr>
      </w:pPr>
      <w:r w:rsidRPr="00F761FB">
        <w:rPr>
          <w:b/>
          <w:bCs/>
        </w:rPr>
        <w:t xml:space="preserve">Тематическое планирование  </w:t>
      </w:r>
    </w:p>
    <w:p w:rsidR="00795CD8" w:rsidRPr="00F761FB" w:rsidRDefault="00795CD8" w:rsidP="00F761FB">
      <w:pPr>
        <w:jc w:val="center"/>
        <w:rPr>
          <w:b/>
          <w:bCs/>
        </w:rPr>
      </w:pPr>
    </w:p>
    <w:tbl>
      <w:tblPr>
        <w:tblW w:w="10033" w:type="dxa"/>
        <w:tblInd w:w="-106" w:type="dxa"/>
        <w:tblLayout w:type="fixed"/>
        <w:tblLook w:val="00A0"/>
      </w:tblPr>
      <w:tblGrid>
        <w:gridCol w:w="1276"/>
        <w:gridCol w:w="7650"/>
        <w:gridCol w:w="1107"/>
      </w:tblGrid>
      <w:tr w:rsidR="00795CD8" w:rsidRPr="00F761FB">
        <w:tc>
          <w:tcPr>
            <w:tcW w:w="1276" w:type="dxa"/>
            <w:tcBorders>
              <w:top w:val="single" w:sz="4" w:space="0" w:color="000000"/>
              <w:left w:val="single" w:sz="4" w:space="0" w:color="000000"/>
              <w:bottom w:val="single" w:sz="4" w:space="0" w:color="000000"/>
              <w:right w:val="nil"/>
            </w:tcBorders>
          </w:tcPr>
          <w:p w:rsidR="00795CD8" w:rsidRPr="00F761FB" w:rsidRDefault="00795CD8">
            <w:pPr>
              <w:suppressAutoHyphens/>
              <w:snapToGrid w:val="0"/>
              <w:jc w:val="center"/>
              <w:rPr>
                <w:b/>
                <w:bCs/>
                <w:lang w:eastAsia="ar-SA"/>
              </w:rPr>
            </w:pPr>
          </w:p>
        </w:tc>
        <w:tc>
          <w:tcPr>
            <w:tcW w:w="7650" w:type="dxa"/>
            <w:tcBorders>
              <w:top w:val="single" w:sz="4" w:space="0" w:color="000000"/>
              <w:left w:val="single" w:sz="4" w:space="0" w:color="000000"/>
              <w:bottom w:val="single" w:sz="4" w:space="0" w:color="000000"/>
              <w:right w:val="nil"/>
            </w:tcBorders>
          </w:tcPr>
          <w:p w:rsidR="00795CD8" w:rsidRPr="00F761FB" w:rsidRDefault="00795CD8">
            <w:pPr>
              <w:suppressAutoHyphens/>
              <w:jc w:val="center"/>
              <w:rPr>
                <w:b/>
                <w:bCs/>
                <w:lang w:eastAsia="ar-SA"/>
              </w:rPr>
            </w:pPr>
            <w:r w:rsidRPr="00F761FB">
              <w:rPr>
                <w:b/>
                <w:bCs/>
              </w:rPr>
              <w:t>Название темы</w:t>
            </w:r>
          </w:p>
        </w:tc>
        <w:tc>
          <w:tcPr>
            <w:tcW w:w="1107" w:type="dxa"/>
            <w:tcBorders>
              <w:top w:val="single" w:sz="4" w:space="0" w:color="000000"/>
              <w:left w:val="single" w:sz="4" w:space="0" w:color="000000"/>
              <w:bottom w:val="single" w:sz="4" w:space="0" w:color="000000"/>
              <w:right w:val="single" w:sz="4" w:space="0" w:color="000000"/>
            </w:tcBorders>
          </w:tcPr>
          <w:p w:rsidR="00795CD8" w:rsidRPr="00F761FB" w:rsidRDefault="00795CD8">
            <w:pPr>
              <w:suppressAutoHyphens/>
              <w:jc w:val="center"/>
              <w:rPr>
                <w:lang w:eastAsia="ar-SA"/>
              </w:rPr>
            </w:pPr>
            <w:r w:rsidRPr="00F761FB">
              <w:rPr>
                <w:b/>
                <w:bCs/>
              </w:rPr>
              <w:t>Всего</w:t>
            </w:r>
          </w:p>
        </w:tc>
      </w:tr>
      <w:tr w:rsidR="00795CD8" w:rsidRPr="00F761FB">
        <w:tc>
          <w:tcPr>
            <w:tcW w:w="1276" w:type="dxa"/>
            <w:tcBorders>
              <w:top w:val="single" w:sz="4" w:space="0" w:color="000000"/>
              <w:left w:val="single" w:sz="4" w:space="0" w:color="000000"/>
              <w:bottom w:val="single" w:sz="4" w:space="0" w:color="000000"/>
              <w:right w:val="nil"/>
            </w:tcBorders>
          </w:tcPr>
          <w:p w:rsidR="00795CD8" w:rsidRPr="00F761FB" w:rsidRDefault="00795CD8">
            <w:pPr>
              <w:suppressAutoHyphens/>
              <w:jc w:val="center"/>
              <w:rPr>
                <w:lang w:eastAsia="ar-SA"/>
              </w:rPr>
            </w:pPr>
            <w:r w:rsidRPr="00F761FB">
              <w:t>Введение</w:t>
            </w:r>
          </w:p>
        </w:tc>
        <w:tc>
          <w:tcPr>
            <w:tcW w:w="7650" w:type="dxa"/>
            <w:tcBorders>
              <w:top w:val="single" w:sz="4" w:space="0" w:color="000000"/>
              <w:left w:val="single" w:sz="4" w:space="0" w:color="000000"/>
              <w:bottom w:val="single" w:sz="4" w:space="0" w:color="000000"/>
              <w:right w:val="nil"/>
            </w:tcBorders>
          </w:tcPr>
          <w:p w:rsidR="00795CD8" w:rsidRPr="00F761FB" w:rsidRDefault="00795CD8">
            <w:pPr>
              <w:suppressAutoHyphens/>
              <w:jc w:val="center"/>
              <w:rPr>
                <w:lang w:eastAsia="ar-SA"/>
              </w:rPr>
            </w:pPr>
            <w:r w:rsidRPr="00F761FB">
              <w:t>Роль  и место расчетных задач в системе</w:t>
            </w:r>
          </w:p>
        </w:tc>
        <w:tc>
          <w:tcPr>
            <w:tcW w:w="1107" w:type="dxa"/>
            <w:tcBorders>
              <w:top w:val="single" w:sz="4" w:space="0" w:color="000000"/>
              <w:left w:val="single" w:sz="4" w:space="0" w:color="000000"/>
              <w:bottom w:val="single" w:sz="4" w:space="0" w:color="000000"/>
              <w:right w:val="single" w:sz="4" w:space="0" w:color="000000"/>
            </w:tcBorders>
          </w:tcPr>
          <w:p w:rsidR="00795CD8" w:rsidRPr="00F761FB" w:rsidRDefault="00795CD8">
            <w:pPr>
              <w:suppressAutoHyphens/>
              <w:jc w:val="center"/>
              <w:rPr>
                <w:lang w:eastAsia="ar-SA"/>
              </w:rPr>
            </w:pPr>
            <w:r w:rsidRPr="00F761FB">
              <w:t>1</w:t>
            </w:r>
          </w:p>
        </w:tc>
      </w:tr>
      <w:tr w:rsidR="00795CD8" w:rsidRPr="00F761FB">
        <w:tc>
          <w:tcPr>
            <w:tcW w:w="1276" w:type="dxa"/>
            <w:tcBorders>
              <w:top w:val="single" w:sz="4" w:space="0" w:color="000000"/>
              <w:left w:val="single" w:sz="4" w:space="0" w:color="000000"/>
              <w:bottom w:val="single" w:sz="4" w:space="0" w:color="000000"/>
              <w:right w:val="nil"/>
            </w:tcBorders>
          </w:tcPr>
          <w:p w:rsidR="00795CD8" w:rsidRPr="00F761FB" w:rsidRDefault="00795CD8">
            <w:pPr>
              <w:suppressAutoHyphens/>
              <w:jc w:val="center"/>
              <w:rPr>
                <w:lang w:eastAsia="ar-SA"/>
              </w:rPr>
            </w:pPr>
            <w:r w:rsidRPr="00F761FB">
              <w:t>Тема1</w:t>
            </w:r>
          </w:p>
        </w:tc>
        <w:tc>
          <w:tcPr>
            <w:tcW w:w="7650" w:type="dxa"/>
            <w:tcBorders>
              <w:top w:val="single" w:sz="4" w:space="0" w:color="000000"/>
              <w:left w:val="single" w:sz="4" w:space="0" w:color="000000"/>
              <w:bottom w:val="single" w:sz="4" w:space="0" w:color="000000"/>
              <w:right w:val="nil"/>
            </w:tcBorders>
          </w:tcPr>
          <w:p w:rsidR="00795CD8" w:rsidRPr="00F761FB" w:rsidRDefault="00795CD8">
            <w:pPr>
              <w:suppressAutoHyphens/>
              <w:jc w:val="center"/>
              <w:rPr>
                <w:lang w:eastAsia="ar-SA"/>
              </w:rPr>
            </w:pPr>
            <w:r w:rsidRPr="00F761FB">
              <w:t>Расчеты по химическим формулам</w:t>
            </w:r>
          </w:p>
        </w:tc>
        <w:tc>
          <w:tcPr>
            <w:tcW w:w="1107" w:type="dxa"/>
            <w:tcBorders>
              <w:top w:val="single" w:sz="4" w:space="0" w:color="000000"/>
              <w:left w:val="single" w:sz="4" w:space="0" w:color="000000"/>
              <w:bottom w:val="single" w:sz="4" w:space="0" w:color="000000"/>
              <w:right w:val="single" w:sz="4" w:space="0" w:color="000000"/>
            </w:tcBorders>
          </w:tcPr>
          <w:p w:rsidR="00795CD8" w:rsidRPr="00F761FB" w:rsidRDefault="00795CD8">
            <w:pPr>
              <w:suppressAutoHyphens/>
              <w:jc w:val="center"/>
              <w:rPr>
                <w:lang w:eastAsia="ar-SA"/>
              </w:rPr>
            </w:pPr>
            <w:r w:rsidRPr="00F761FB">
              <w:t>8</w:t>
            </w:r>
          </w:p>
        </w:tc>
      </w:tr>
      <w:tr w:rsidR="00795CD8" w:rsidRPr="00F761FB">
        <w:tc>
          <w:tcPr>
            <w:tcW w:w="1276" w:type="dxa"/>
            <w:tcBorders>
              <w:top w:val="single" w:sz="4" w:space="0" w:color="000000"/>
              <w:left w:val="single" w:sz="4" w:space="0" w:color="000000"/>
              <w:bottom w:val="single" w:sz="4" w:space="0" w:color="000000"/>
              <w:right w:val="nil"/>
            </w:tcBorders>
          </w:tcPr>
          <w:p w:rsidR="00795CD8" w:rsidRPr="00F761FB" w:rsidRDefault="00795CD8">
            <w:pPr>
              <w:suppressAutoHyphens/>
              <w:jc w:val="center"/>
              <w:rPr>
                <w:lang w:eastAsia="ar-SA"/>
              </w:rPr>
            </w:pPr>
            <w:r w:rsidRPr="00F761FB">
              <w:t>Тема 2</w:t>
            </w:r>
          </w:p>
        </w:tc>
        <w:tc>
          <w:tcPr>
            <w:tcW w:w="7650" w:type="dxa"/>
            <w:tcBorders>
              <w:top w:val="single" w:sz="4" w:space="0" w:color="000000"/>
              <w:left w:val="single" w:sz="4" w:space="0" w:color="000000"/>
              <w:bottom w:val="single" w:sz="4" w:space="0" w:color="000000"/>
              <w:right w:val="nil"/>
            </w:tcBorders>
          </w:tcPr>
          <w:p w:rsidR="00795CD8" w:rsidRPr="00F761FB" w:rsidRDefault="00795CD8">
            <w:pPr>
              <w:suppressAutoHyphens/>
              <w:jc w:val="center"/>
              <w:rPr>
                <w:lang w:eastAsia="ar-SA"/>
              </w:rPr>
            </w:pPr>
            <w:r w:rsidRPr="00F761FB">
              <w:t>Вычисления по уравнениям химических реакций и выполнение упражнений</w:t>
            </w:r>
          </w:p>
        </w:tc>
        <w:tc>
          <w:tcPr>
            <w:tcW w:w="1107" w:type="dxa"/>
            <w:tcBorders>
              <w:top w:val="single" w:sz="4" w:space="0" w:color="000000"/>
              <w:left w:val="single" w:sz="4" w:space="0" w:color="000000"/>
              <w:bottom w:val="single" w:sz="4" w:space="0" w:color="000000"/>
              <w:right w:val="single" w:sz="4" w:space="0" w:color="000000"/>
            </w:tcBorders>
          </w:tcPr>
          <w:p w:rsidR="00795CD8" w:rsidRPr="00F761FB" w:rsidRDefault="00795CD8">
            <w:pPr>
              <w:suppressAutoHyphens/>
              <w:jc w:val="center"/>
              <w:rPr>
                <w:lang w:eastAsia="ar-SA"/>
              </w:rPr>
            </w:pPr>
            <w:r w:rsidRPr="00F761FB">
              <w:t>25</w:t>
            </w:r>
          </w:p>
        </w:tc>
      </w:tr>
      <w:tr w:rsidR="00795CD8" w:rsidRPr="00F761FB">
        <w:tc>
          <w:tcPr>
            <w:tcW w:w="1276" w:type="dxa"/>
            <w:tcBorders>
              <w:top w:val="single" w:sz="4" w:space="0" w:color="000000"/>
              <w:left w:val="single" w:sz="4" w:space="0" w:color="000000"/>
              <w:bottom w:val="single" w:sz="4" w:space="0" w:color="000000"/>
              <w:right w:val="nil"/>
            </w:tcBorders>
          </w:tcPr>
          <w:p w:rsidR="00795CD8" w:rsidRPr="00F761FB" w:rsidRDefault="00795CD8">
            <w:pPr>
              <w:suppressAutoHyphens/>
              <w:snapToGrid w:val="0"/>
              <w:jc w:val="center"/>
              <w:rPr>
                <w:b/>
                <w:bCs/>
                <w:lang w:eastAsia="ar-SA"/>
              </w:rPr>
            </w:pPr>
          </w:p>
        </w:tc>
        <w:tc>
          <w:tcPr>
            <w:tcW w:w="7650" w:type="dxa"/>
            <w:tcBorders>
              <w:top w:val="single" w:sz="4" w:space="0" w:color="000000"/>
              <w:left w:val="single" w:sz="4" w:space="0" w:color="000000"/>
              <w:bottom w:val="single" w:sz="4" w:space="0" w:color="000000"/>
              <w:right w:val="nil"/>
            </w:tcBorders>
          </w:tcPr>
          <w:p w:rsidR="00795CD8" w:rsidRPr="00F761FB" w:rsidRDefault="00795CD8">
            <w:pPr>
              <w:suppressAutoHyphens/>
              <w:jc w:val="center"/>
              <w:rPr>
                <w:lang w:eastAsia="ar-SA"/>
              </w:rPr>
            </w:pPr>
            <w:r w:rsidRPr="00F761FB">
              <w:t>Итого</w:t>
            </w:r>
          </w:p>
        </w:tc>
        <w:tc>
          <w:tcPr>
            <w:tcW w:w="1107" w:type="dxa"/>
            <w:tcBorders>
              <w:top w:val="single" w:sz="4" w:space="0" w:color="000000"/>
              <w:left w:val="single" w:sz="4" w:space="0" w:color="000000"/>
              <w:bottom w:val="single" w:sz="4" w:space="0" w:color="000000"/>
              <w:right w:val="single" w:sz="4" w:space="0" w:color="000000"/>
            </w:tcBorders>
          </w:tcPr>
          <w:p w:rsidR="00795CD8" w:rsidRPr="00F761FB" w:rsidRDefault="00795CD8">
            <w:pPr>
              <w:suppressAutoHyphens/>
              <w:jc w:val="center"/>
              <w:rPr>
                <w:lang w:eastAsia="ar-SA"/>
              </w:rPr>
            </w:pPr>
            <w:r w:rsidRPr="00F761FB">
              <w:t>34</w:t>
            </w:r>
          </w:p>
        </w:tc>
      </w:tr>
    </w:tbl>
    <w:p w:rsidR="00795CD8" w:rsidRPr="00F761FB" w:rsidRDefault="00795CD8" w:rsidP="00F761FB">
      <w:pPr>
        <w:jc w:val="center"/>
        <w:rPr>
          <w:b/>
          <w:bCs/>
          <w:sz w:val="28"/>
          <w:szCs w:val="28"/>
          <w:lang w:eastAsia="ar-SA"/>
        </w:rPr>
      </w:pPr>
      <w:r w:rsidRPr="00F761FB">
        <w:rPr>
          <w:b/>
          <w:bCs/>
        </w:rPr>
        <w:t xml:space="preserve"> </w:t>
      </w:r>
    </w:p>
    <w:p w:rsidR="00795CD8" w:rsidRPr="00F761FB" w:rsidRDefault="00795CD8" w:rsidP="00F761FB">
      <w:pPr>
        <w:tabs>
          <w:tab w:val="left" w:pos="2920"/>
          <w:tab w:val="center" w:pos="4676"/>
        </w:tabs>
        <w:jc w:val="center"/>
        <w:rPr>
          <w:b/>
          <w:bCs/>
          <w:sz w:val="28"/>
          <w:szCs w:val="28"/>
        </w:rPr>
      </w:pPr>
      <w:r w:rsidRPr="00F761FB">
        <w:rPr>
          <w:b/>
          <w:bCs/>
          <w:sz w:val="28"/>
          <w:szCs w:val="28"/>
        </w:rPr>
        <w:t>Поурочное планирование</w:t>
      </w:r>
    </w:p>
    <w:p w:rsidR="00795CD8" w:rsidRPr="00F761FB" w:rsidRDefault="00795CD8" w:rsidP="00F761FB">
      <w:pPr>
        <w:tabs>
          <w:tab w:val="left" w:pos="2920"/>
          <w:tab w:val="center" w:pos="4676"/>
        </w:tabs>
        <w:rPr>
          <w:b/>
          <w:bCs/>
          <w:sz w:val="28"/>
          <w:szCs w:val="28"/>
        </w:rPr>
      </w:pPr>
    </w:p>
    <w:tbl>
      <w:tblPr>
        <w:tblW w:w="10134" w:type="dxa"/>
        <w:tblInd w:w="-106" w:type="dxa"/>
        <w:tblLayout w:type="fixed"/>
        <w:tblLook w:val="00A0"/>
      </w:tblPr>
      <w:tblGrid>
        <w:gridCol w:w="1345"/>
        <w:gridCol w:w="7655"/>
        <w:gridCol w:w="1134"/>
      </w:tblGrid>
      <w:tr w:rsidR="00795CD8" w:rsidRPr="00F761FB">
        <w:tc>
          <w:tcPr>
            <w:tcW w:w="1345" w:type="dxa"/>
            <w:tcBorders>
              <w:top w:val="single" w:sz="4" w:space="0" w:color="000000"/>
              <w:left w:val="single" w:sz="4" w:space="0" w:color="000000"/>
              <w:bottom w:val="single" w:sz="4" w:space="0" w:color="000000"/>
              <w:right w:val="nil"/>
            </w:tcBorders>
          </w:tcPr>
          <w:p w:rsidR="00795CD8" w:rsidRPr="00F761FB" w:rsidRDefault="00795CD8">
            <w:pPr>
              <w:suppressAutoHyphens/>
              <w:snapToGrid w:val="0"/>
              <w:rPr>
                <w:b/>
                <w:bCs/>
                <w:lang w:eastAsia="ar-SA"/>
              </w:rPr>
            </w:pPr>
            <w:r w:rsidRPr="00F761FB">
              <w:rPr>
                <w:b/>
                <w:bCs/>
              </w:rPr>
              <w:t>№ п/п</w:t>
            </w:r>
          </w:p>
        </w:tc>
        <w:tc>
          <w:tcPr>
            <w:tcW w:w="7655" w:type="dxa"/>
            <w:tcBorders>
              <w:top w:val="single" w:sz="4" w:space="0" w:color="000000"/>
              <w:left w:val="single" w:sz="4" w:space="0" w:color="000000"/>
              <w:bottom w:val="single" w:sz="4" w:space="0" w:color="000000"/>
              <w:right w:val="nil"/>
            </w:tcBorders>
          </w:tcPr>
          <w:p w:rsidR="00795CD8" w:rsidRPr="00F761FB" w:rsidRDefault="00795CD8">
            <w:pPr>
              <w:suppressAutoHyphens/>
              <w:snapToGrid w:val="0"/>
              <w:jc w:val="center"/>
              <w:rPr>
                <w:b/>
                <w:bCs/>
                <w:lang w:eastAsia="ar-SA"/>
              </w:rPr>
            </w:pPr>
            <w:r w:rsidRPr="00F761FB">
              <w:rPr>
                <w:b/>
                <w:bCs/>
              </w:rPr>
              <w:t>Наименование темы</w:t>
            </w:r>
          </w:p>
        </w:tc>
        <w:tc>
          <w:tcPr>
            <w:tcW w:w="1134" w:type="dxa"/>
            <w:tcBorders>
              <w:top w:val="single" w:sz="4" w:space="0" w:color="000000"/>
              <w:left w:val="single" w:sz="4" w:space="0" w:color="000000"/>
              <w:bottom w:val="single" w:sz="4" w:space="0" w:color="000000"/>
              <w:right w:val="single" w:sz="4" w:space="0" w:color="000000"/>
            </w:tcBorders>
          </w:tcPr>
          <w:p w:rsidR="00795CD8" w:rsidRPr="00F761FB" w:rsidRDefault="00795CD8">
            <w:pPr>
              <w:suppressAutoHyphens/>
              <w:snapToGrid w:val="0"/>
              <w:jc w:val="center"/>
              <w:rPr>
                <w:lang w:eastAsia="ar-SA"/>
              </w:rPr>
            </w:pPr>
            <w:r w:rsidRPr="00F761FB">
              <w:rPr>
                <w:b/>
                <w:bCs/>
              </w:rPr>
              <w:t>Всего часов</w:t>
            </w:r>
          </w:p>
        </w:tc>
      </w:tr>
      <w:tr w:rsidR="00795CD8" w:rsidRPr="00F761FB">
        <w:trPr>
          <w:trHeight w:val="950"/>
        </w:trPr>
        <w:tc>
          <w:tcPr>
            <w:tcW w:w="1345" w:type="dxa"/>
            <w:tcBorders>
              <w:top w:val="nil"/>
              <w:left w:val="single" w:sz="4" w:space="0" w:color="000000"/>
              <w:bottom w:val="single" w:sz="4" w:space="0" w:color="000000"/>
              <w:right w:val="nil"/>
            </w:tcBorders>
          </w:tcPr>
          <w:p w:rsidR="00795CD8" w:rsidRPr="00F761FB" w:rsidRDefault="00795CD8">
            <w:pPr>
              <w:snapToGrid w:val="0"/>
              <w:rPr>
                <w:lang w:eastAsia="ar-SA"/>
              </w:rPr>
            </w:pPr>
          </w:p>
          <w:p w:rsidR="00795CD8" w:rsidRPr="00F761FB" w:rsidRDefault="00795CD8">
            <w:pPr>
              <w:suppressAutoHyphens/>
              <w:rPr>
                <w:b/>
                <w:bCs/>
                <w:lang w:eastAsia="ar-SA"/>
              </w:rPr>
            </w:pPr>
            <w:r w:rsidRPr="00F761FB">
              <w:t>1(1)</w:t>
            </w:r>
          </w:p>
        </w:tc>
        <w:tc>
          <w:tcPr>
            <w:tcW w:w="7655" w:type="dxa"/>
            <w:tcBorders>
              <w:top w:val="nil"/>
              <w:left w:val="single" w:sz="4" w:space="0" w:color="000000"/>
              <w:bottom w:val="single" w:sz="4" w:space="0" w:color="000000"/>
              <w:right w:val="nil"/>
            </w:tcBorders>
          </w:tcPr>
          <w:p w:rsidR="00795CD8" w:rsidRPr="00F761FB" w:rsidRDefault="00795CD8">
            <w:pPr>
              <w:snapToGrid w:val="0"/>
              <w:jc w:val="center"/>
              <w:rPr>
                <w:lang w:eastAsia="ar-SA"/>
              </w:rPr>
            </w:pPr>
            <w:r w:rsidRPr="00F761FB">
              <w:rPr>
                <w:b/>
                <w:bCs/>
              </w:rPr>
              <w:t xml:space="preserve">Введение </w:t>
            </w:r>
          </w:p>
          <w:p w:rsidR="00795CD8" w:rsidRPr="00F761FB" w:rsidRDefault="00795CD8">
            <w:pPr>
              <w:suppressAutoHyphens/>
              <w:rPr>
                <w:lang w:eastAsia="ar-SA"/>
              </w:rPr>
            </w:pPr>
            <w:r w:rsidRPr="00F761FB">
              <w:t>Роль и место расчетных задач в системе обучения химии и практической жизни. Типы задач.</w:t>
            </w:r>
          </w:p>
        </w:tc>
        <w:tc>
          <w:tcPr>
            <w:tcW w:w="1134" w:type="dxa"/>
            <w:tcBorders>
              <w:top w:val="nil"/>
              <w:left w:val="single" w:sz="4" w:space="0" w:color="000000"/>
              <w:bottom w:val="single" w:sz="4" w:space="0" w:color="000000"/>
              <w:right w:val="single" w:sz="4" w:space="0" w:color="000000"/>
            </w:tcBorders>
          </w:tcPr>
          <w:p w:rsidR="00795CD8" w:rsidRPr="00F761FB" w:rsidRDefault="00795CD8">
            <w:pPr>
              <w:snapToGrid w:val="0"/>
              <w:jc w:val="center"/>
              <w:rPr>
                <w:lang w:eastAsia="ar-SA"/>
              </w:rPr>
            </w:pPr>
          </w:p>
          <w:p w:rsidR="00795CD8" w:rsidRPr="00F761FB" w:rsidRDefault="00795CD8">
            <w:pPr>
              <w:suppressAutoHyphens/>
              <w:jc w:val="center"/>
              <w:rPr>
                <w:lang w:eastAsia="ar-SA"/>
              </w:rPr>
            </w:pPr>
            <w:r w:rsidRPr="00F761FB">
              <w:t>1</w:t>
            </w:r>
          </w:p>
        </w:tc>
      </w:tr>
      <w:tr w:rsidR="00795CD8" w:rsidRPr="00F761FB">
        <w:tc>
          <w:tcPr>
            <w:tcW w:w="1345" w:type="dxa"/>
            <w:tcBorders>
              <w:top w:val="nil"/>
              <w:left w:val="single" w:sz="4" w:space="0" w:color="000000"/>
              <w:bottom w:val="single" w:sz="4" w:space="0" w:color="000000"/>
              <w:right w:val="nil"/>
            </w:tcBorders>
          </w:tcPr>
          <w:p w:rsidR="00795CD8" w:rsidRPr="00F761FB" w:rsidRDefault="00795CD8">
            <w:pPr>
              <w:suppressAutoHyphens/>
              <w:snapToGrid w:val="0"/>
              <w:rPr>
                <w:lang w:eastAsia="ar-SA"/>
              </w:rPr>
            </w:pPr>
          </w:p>
        </w:tc>
        <w:tc>
          <w:tcPr>
            <w:tcW w:w="7655" w:type="dxa"/>
            <w:tcBorders>
              <w:top w:val="nil"/>
              <w:left w:val="single" w:sz="4" w:space="0" w:color="000000"/>
              <w:bottom w:val="single" w:sz="4" w:space="0" w:color="000000"/>
              <w:right w:val="nil"/>
            </w:tcBorders>
          </w:tcPr>
          <w:p w:rsidR="00795CD8" w:rsidRPr="00F761FB" w:rsidRDefault="00795CD8">
            <w:pPr>
              <w:suppressAutoHyphens/>
              <w:snapToGrid w:val="0"/>
              <w:rPr>
                <w:lang w:eastAsia="ar-SA"/>
              </w:rPr>
            </w:pPr>
            <w:r w:rsidRPr="00F761FB">
              <w:rPr>
                <w:b/>
                <w:bCs/>
              </w:rPr>
              <w:t>Тема 1</w:t>
            </w:r>
            <w:r w:rsidRPr="00F761FB">
              <w:t xml:space="preserve">. </w:t>
            </w:r>
            <w:r w:rsidRPr="00F761FB">
              <w:rPr>
                <w:b/>
                <w:bCs/>
              </w:rPr>
              <w:t>Расчеты по химическим формулам</w:t>
            </w:r>
            <w:r w:rsidRPr="00F761FB">
              <w:t xml:space="preserve">   </w:t>
            </w:r>
          </w:p>
        </w:tc>
        <w:tc>
          <w:tcPr>
            <w:tcW w:w="1134" w:type="dxa"/>
            <w:tcBorders>
              <w:top w:val="nil"/>
              <w:left w:val="single" w:sz="4" w:space="0" w:color="000000"/>
              <w:bottom w:val="single" w:sz="4" w:space="0" w:color="000000"/>
              <w:right w:val="single" w:sz="4" w:space="0" w:color="000000"/>
            </w:tcBorders>
          </w:tcPr>
          <w:p w:rsidR="00795CD8" w:rsidRPr="00F761FB" w:rsidRDefault="00795CD8">
            <w:pPr>
              <w:suppressAutoHyphens/>
              <w:snapToGrid w:val="0"/>
              <w:jc w:val="center"/>
              <w:rPr>
                <w:lang w:eastAsia="ar-SA"/>
              </w:rPr>
            </w:pPr>
            <w:r w:rsidRPr="00F761FB">
              <w:t>8</w:t>
            </w:r>
          </w:p>
        </w:tc>
      </w:tr>
      <w:tr w:rsidR="00795CD8" w:rsidRPr="00F761FB">
        <w:tc>
          <w:tcPr>
            <w:tcW w:w="1345" w:type="dxa"/>
            <w:tcBorders>
              <w:top w:val="nil"/>
              <w:left w:val="single" w:sz="4" w:space="0" w:color="000000"/>
              <w:bottom w:val="single" w:sz="4" w:space="0" w:color="000000"/>
              <w:right w:val="nil"/>
            </w:tcBorders>
          </w:tcPr>
          <w:p w:rsidR="00795CD8" w:rsidRPr="00F761FB" w:rsidRDefault="00795CD8">
            <w:pPr>
              <w:snapToGrid w:val="0"/>
              <w:rPr>
                <w:lang w:eastAsia="ar-SA"/>
              </w:rPr>
            </w:pPr>
          </w:p>
          <w:p w:rsidR="00795CD8" w:rsidRPr="00F761FB" w:rsidRDefault="00795CD8">
            <w:pPr>
              <w:suppressAutoHyphens/>
              <w:rPr>
                <w:lang w:eastAsia="ar-SA"/>
              </w:rPr>
            </w:pPr>
            <w:r w:rsidRPr="00F761FB">
              <w:t>1(2)</w:t>
            </w:r>
          </w:p>
        </w:tc>
        <w:tc>
          <w:tcPr>
            <w:tcW w:w="7655" w:type="dxa"/>
            <w:tcBorders>
              <w:top w:val="nil"/>
              <w:left w:val="single" w:sz="4" w:space="0" w:color="000000"/>
              <w:bottom w:val="single" w:sz="4" w:space="0" w:color="000000"/>
              <w:right w:val="nil"/>
            </w:tcBorders>
          </w:tcPr>
          <w:p w:rsidR="00795CD8" w:rsidRPr="00F761FB" w:rsidRDefault="00795CD8">
            <w:pPr>
              <w:suppressAutoHyphens/>
              <w:snapToGrid w:val="0"/>
              <w:rPr>
                <w:lang w:eastAsia="ar-SA"/>
              </w:rPr>
            </w:pPr>
            <w:r w:rsidRPr="00F761FB">
              <w:t>Вычисление с использованием понятий «количество вещества», «число Авогадро», молярная масса, молярный объем.</w:t>
            </w:r>
          </w:p>
        </w:tc>
        <w:tc>
          <w:tcPr>
            <w:tcW w:w="1134" w:type="dxa"/>
            <w:tcBorders>
              <w:top w:val="nil"/>
              <w:left w:val="single" w:sz="4" w:space="0" w:color="000000"/>
              <w:bottom w:val="single" w:sz="4" w:space="0" w:color="000000"/>
              <w:right w:val="single" w:sz="4" w:space="0" w:color="000000"/>
            </w:tcBorders>
          </w:tcPr>
          <w:p w:rsidR="00795CD8" w:rsidRPr="00F761FB" w:rsidRDefault="00795CD8">
            <w:pPr>
              <w:snapToGrid w:val="0"/>
              <w:jc w:val="center"/>
              <w:rPr>
                <w:lang w:eastAsia="ar-SA"/>
              </w:rPr>
            </w:pPr>
          </w:p>
          <w:p w:rsidR="00795CD8" w:rsidRPr="00F761FB" w:rsidRDefault="00795CD8">
            <w:pPr>
              <w:suppressAutoHyphens/>
              <w:jc w:val="center"/>
              <w:rPr>
                <w:lang w:eastAsia="ar-SA"/>
              </w:rPr>
            </w:pPr>
            <w:r w:rsidRPr="00F761FB">
              <w:t>1</w:t>
            </w:r>
          </w:p>
        </w:tc>
      </w:tr>
      <w:tr w:rsidR="00795CD8" w:rsidRPr="00F761FB">
        <w:tc>
          <w:tcPr>
            <w:tcW w:w="1345" w:type="dxa"/>
            <w:tcBorders>
              <w:top w:val="nil"/>
              <w:left w:val="single" w:sz="4" w:space="0" w:color="000000"/>
              <w:bottom w:val="single" w:sz="4" w:space="0" w:color="000000"/>
              <w:right w:val="nil"/>
            </w:tcBorders>
          </w:tcPr>
          <w:p w:rsidR="00795CD8" w:rsidRPr="00F761FB" w:rsidRDefault="00795CD8">
            <w:pPr>
              <w:suppressAutoHyphens/>
              <w:snapToGrid w:val="0"/>
              <w:rPr>
                <w:lang w:eastAsia="ar-SA"/>
              </w:rPr>
            </w:pPr>
            <w:r w:rsidRPr="00F761FB">
              <w:t>2(3)</w:t>
            </w:r>
          </w:p>
        </w:tc>
        <w:tc>
          <w:tcPr>
            <w:tcW w:w="7655" w:type="dxa"/>
            <w:tcBorders>
              <w:top w:val="nil"/>
              <w:left w:val="single" w:sz="4" w:space="0" w:color="000000"/>
              <w:bottom w:val="single" w:sz="4" w:space="0" w:color="000000"/>
              <w:right w:val="nil"/>
            </w:tcBorders>
          </w:tcPr>
          <w:p w:rsidR="00795CD8" w:rsidRPr="00F761FB" w:rsidRDefault="00795CD8">
            <w:pPr>
              <w:suppressAutoHyphens/>
              <w:snapToGrid w:val="0"/>
              <w:rPr>
                <w:lang w:eastAsia="ar-SA"/>
              </w:rPr>
            </w:pPr>
            <w:r w:rsidRPr="00F761FB">
              <w:t>Вычисление массовой доли химического элемента в соединении и вывод формулы вещества по массовым долям элементов в нем.</w:t>
            </w:r>
          </w:p>
        </w:tc>
        <w:tc>
          <w:tcPr>
            <w:tcW w:w="1134" w:type="dxa"/>
            <w:tcBorders>
              <w:top w:val="nil"/>
              <w:left w:val="single" w:sz="4" w:space="0" w:color="000000"/>
              <w:bottom w:val="single" w:sz="4" w:space="0" w:color="000000"/>
              <w:right w:val="single" w:sz="4" w:space="0" w:color="000000"/>
            </w:tcBorders>
          </w:tcPr>
          <w:p w:rsidR="00795CD8" w:rsidRPr="00F761FB" w:rsidRDefault="00795CD8">
            <w:pPr>
              <w:snapToGrid w:val="0"/>
              <w:jc w:val="center"/>
              <w:rPr>
                <w:lang w:eastAsia="ar-SA"/>
              </w:rPr>
            </w:pPr>
          </w:p>
          <w:p w:rsidR="00795CD8" w:rsidRPr="00F761FB" w:rsidRDefault="00795CD8">
            <w:pPr>
              <w:suppressAutoHyphens/>
              <w:jc w:val="center"/>
              <w:rPr>
                <w:lang w:eastAsia="ar-SA"/>
              </w:rPr>
            </w:pPr>
            <w:r w:rsidRPr="00F761FB">
              <w:t>1</w:t>
            </w:r>
          </w:p>
        </w:tc>
      </w:tr>
      <w:tr w:rsidR="00795CD8" w:rsidRPr="00F761FB">
        <w:tc>
          <w:tcPr>
            <w:tcW w:w="1345" w:type="dxa"/>
            <w:tcBorders>
              <w:top w:val="nil"/>
              <w:left w:val="single" w:sz="4" w:space="0" w:color="000000"/>
              <w:bottom w:val="single" w:sz="4" w:space="0" w:color="000000"/>
              <w:right w:val="nil"/>
            </w:tcBorders>
          </w:tcPr>
          <w:p w:rsidR="00795CD8" w:rsidRPr="00F761FB" w:rsidRDefault="00795CD8" w:rsidP="00EA5B6B">
            <w:pPr>
              <w:snapToGrid w:val="0"/>
              <w:rPr>
                <w:lang w:eastAsia="ar-SA"/>
              </w:rPr>
            </w:pPr>
            <w:r w:rsidRPr="00F761FB">
              <w:t xml:space="preserve">3-4 </w:t>
            </w:r>
            <w:r>
              <w:t xml:space="preserve"> </w:t>
            </w:r>
            <w:r w:rsidRPr="00F761FB">
              <w:t>(4-5)</w:t>
            </w:r>
          </w:p>
        </w:tc>
        <w:tc>
          <w:tcPr>
            <w:tcW w:w="7655" w:type="dxa"/>
            <w:tcBorders>
              <w:top w:val="nil"/>
              <w:left w:val="single" w:sz="4" w:space="0" w:color="000000"/>
              <w:bottom w:val="single" w:sz="4" w:space="0" w:color="000000"/>
              <w:right w:val="nil"/>
            </w:tcBorders>
          </w:tcPr>
          <w:p w:rsidR="00795CD8" w:rsidRPr="00F761FB" w:rsidRDefault="00795CD8">
            <w:pPr>
              <w:suppressAutoHyphens/>
              <w:snapToGrid w:val="0"/>
              <w:rPr>
                <w:lang w:eastAsia="ar-SA"/>
              </w:rPr>
            </w:pPr>
            <w:r w:rsidRPr="00F761FB">
              <w:t>Установление простейшей формулы вещества по массовым долям элементов с использованием абсолютной и относительной плотности вещества.</w:t>
            </w:r>
          </w:p>
        </w:tc>
        <w:tc>
          <w:tcPr>
            <w:tcW w:w="1134" w:type="dxa"/>
            <w:tcBorders>
              <w:top w:val="nil"/>
              <w:left w:val="single" w:sz="4" w:space="0" w:color="000000"/>
              <w:bottom w:val="single" w:sz="4" w:space="0" w:color="000000"/>
              <w:right w:val="single" w:sz="4" w:space="0" w:color="000000"/>
            </w:tcBorders>
          </w:tcPr>
          <w:p w:rsidR="00795CD8" w:rsidRPr="00F761FB" w:rsidRDefault="00795CD8">
            <w:pPr>
              <w:snapToGrid w:val="0"/>
              <w:jc w:val="center"/>
              <w:rPr>
                <w:lang w:eastAsia="ar-SA"/>
              </w:rPr>
            </w:pPr>
          </w:p>
          <w:p w:rsidR="00795CD8" w:rsidRPr="00F761FB" w:rsidRDefault="00795CD8">
            <w:pPr>
              <w:suppressAutoHyphens/>
              <w:jc w:val="center"/>
              <w:rPr>
                <w:lang w:eastAsia="ar-SA"/>
              </w:rPr>
            </w:pPr>
            <w:r w:rsidRPr="00F761FB">
              <w:t>2</w:t>
            </w:r>
          </w:p>
        </w:tc>
      </w:tr>
      <w:tr w:rsidR="00795CD8" w:rsidRPr="00F761FB">
        <w:tc>
          <w:tcPr>
            <w:tcW w:w="1345" w:type="dxa"/>
            <w:tcBorders>
              <w:top w:val="single" w:sz="4" w:space="0" w:color="000000"/>
              <w:left w:val="single" w:sz="4" w:space="0" w:color="000000"/>
              <w:bottom w:val="single" w:sz="4" w:space="0" w:color="auto"/>
              <w:right w:val="nil"/>
            </w:tcBorders>
          </w:tcPr>
          <w:p w:rsidR="00795CD8" w:rsidRPr="00F761FB" w:rsidRDefault="00795CD8">
            <w:pPr>
              <w:suppressAutoHyphens/>
              <w:snapToGrid w:val="0"/>
              <w:rPr>
                <w:lang w:eastAsia="ar-SA"/>
              </w:rPr>
            </w:pPr>
            <w:r w:rsidRPr="00F761FB">
              <w:t>5-6    (6-7)</w:t>
            </w:r>
          </w:p>
        </w:tc>
        <w:tc>
          <w:tcPr>
            <w:tcW w:w="7655" w:type="dxa"/>
            <w:tcBorders>
              <w:top w:val="single" w:sz="4" w:space="0" w:color="000000"/>
              <w:left w:val="single" w:sz="4" w:space="0" w:color="000000"/>
              <w:bottom w:val="single" w:sz="4" w:space="0" w:color="auto"/>
              <w:right w:val="nil"/>
            </w:tcBorders>
          </w:tcPr>
          <w:p w:rsidR="00795CD8" w:rsidRPr="00F761FB" w:rsidRDefault="00795CD8">
            <w:pPr>
              <w:suppressAutoHyphens/>
              <w:snapToGrid w:val="0"/>
              <w:rPr>
                <w:lang w:eastAsia="ar-SA"/>
              </w:rPr>
            </w:pPr>
            <w:r w:rsidRPr="00F761FB">
              <w:t>Вывод формулы вещества по относительной плотности и массе (объему или количеству) продуктов сгорания.</w:t>
            </w:r>
          </w:p>
        </w:tc>
        <w:tc>
          <w:tcPr>
            <w:tcW w:w="1134" w:type="dxa"/>
            <w:tcBorders>
              <w:top w:val="single" w:sz="4" w:space="0" w:color="000000"/>
              <w:left w:val="single" w:sz="4" w:space="0" w:color="000000"/>
              <w:bottom w:val="single" w:sz="4" w:space="0" w:color="auto"/>
              <w:right w:val="single" w:sz="4" w:space="0" w:color="000000"/>
            </w:tcBorders>
          </w:tcPr>
          <w:p w:rsidR="00795CD8" w:rsidRPr="00F761FB" w:rsidRDefault="00795CD8">
            <w:pPr>
              <w:snapToGrid w:val="0"/>
              <w:jc w:val="center"/>
              <w:rPr>
                <w:lang w:eastAsia="ar-SA"/>
              </w:rPr>
            </w:pPr>
          </w:p>
          <w:p w:rsidR="00795CD8" w:rsidRPr="00F761FB" w:rsidRDefault="00795CD8">
            <w:pPr>
              <w:suppressAutoHyphens/>
              <w:jc w:val="center"/>
              <w:rPr>
                <w:lang w:eastAsia="ar-SA"/>
              </w:rPr>
            </w:pPr>
            <w:r w:rsidRPr="00F761FB">
              <w:t>2</w:t>
            </w:r>
          </w:p>
        </w:tc>
      </w:tr>
      <w:tr w:rsidR="00795CD8" w:rsidRPr="00F761FB">
        <w:tc>
          <w:tcPr>
            <w:tcW w:w="1345" w:type="dxa"/>
            <w:tcBorders>
              <w:top w:val="single" w:sz="4" w:space="0" w:color="auto"/>
              <w:left w:val="single" w:sz="4" w:space="0" w:color="auto"/>
              <w:bottom w:val="single" w:sz="4" w:space="0" w:color="auto"/>
              <w:right w:val="single" w:sz="4" w:space="0" w:color="auto"/>
            </w:tcBorders>
          </w:tcPr>
          <w:p w:rsidR="00795CD8" w:rsidRPr="00F761FB" w:rsidRDefault="00795CD8">
            <w:pPr>
              <w:suppressAutoHyphens/>
              <w:snapToGrid w:val="0"/>
              <w:rPr>
                <w:lang w:eastAsia="ar-SA"/>
              </w:rPr>
            </w:pPr>
            <w:r w:rsidRPr="00F761FB">
              <w:t>7-8    (8-9)</w:t>
            </w:r>
          </w:p>
        </w:tc>
        <w:tc>
          <w:tcPr>
            <w:tcW w:w="7655" w:type="dxa"/>
            <w:tcBorders>
              <w:top w:val="single" w:sz="4" w:space="0" w:color="auto"/>
              <w:left w:val="single" w:sz="4" w:space="0" w:color="auto"/>
              <w:bottom w:val="single" w:sz="4" w:space="0" w:color="auto"/>
              <w:right w:val="single" w:sz="4" w:space="0" w:color="auto"/>
            </w:tcBorders>
          </w:tcPr>
          <w:p w:rsidR="00795CD8" w:rsidRPr="00F761FB" w:rsidRDefault="00795CD8">
            <w:pPr>
              <w:suppressAutoHyphens/>
              <w:snapToGrid w:val="0"/>
              <w:rPr>
                <w:lang w:eastAsia="ar-SA"/>
              </w:rPr>
            </w:pPr>
            <w:r w:rsidRPr="00F761FB">
              <w:t>Обобщения, систематизация умений. Решение задач по теме.</w:t>
            </w:r>
          </w:p>
        </w:tc>
        <w:tc>
          <w:tcPr>
            <w:tcW w:w="1134" w:type="dxa"/>
            <w:tcBorders>
              <w:top w:val="single" w:sz="4" w:space="0" w:color="auto"/>
              <w:left w:val="single" w:sz="4" w:space="0" w:color="auto"/>
              <w:bottom w:val="single" w:sz="4" w:space="0" w:color="auto"/>
              <w:right w:val="single" w:sz="4" w:space="0" w:color="auto"/>
            </w:tcBorders>
          </w:tcPr>
          <w:p w:rsidR="00795CD8" w:rsidRPr="00F761FB" w:rsidRDefault="00795CD8">
            <w:pPr>
              <w:snapToGrid w:val="0"/>
              <w:jc w:val="center"/>
              <w:rPr>
                <w:lang w:eastAsia="ar-SA"/>
              </w:rPr>
            </w:pPr>
          </w:p>
          <w:p w:rsidR="00795CD8" w:rsidRPr="00F761FB" w:rsidRDefault="00795CD8">
            <w:pPr>
              <w:suppressAutoHyphens/>
              <w:jc w:val="center"/>
              <w:rPr>
                <w:lang w:eastAsia="ar-SA"/>
              </w:rPr>
            </w:pPr>
            <w:r w:rsidRPr="00F761FB">
              <w:t>2</w:t>
            </w:r>
          </w:p>
        </w:tc>
      </w:tr>
      <w:tr w:rsidR="00795CD8" w:rsidRPr="00F761FB">
        <w:tc>
          <w:tcPr>
            <w:tcW w:w="1345" w:type="dxa"/>
            <w:tcBorders>
              <w:top w:val="single" w:sz="4" w:space="0" w:color="auto"/>
              <w:left w:val="single" w:sz="4" w:space="0" w:color="000000"/>
              <w:bottom w:val="single" w:sz="4" w:space="0" w:color="000000"/>
              <w:right w:val="nil"/>
            </w:tcBorders>
          </w:tcPr>
          <w:p w:rsidR="00795CD8" w:rsidRPr="00F761FB" w:rsidRDefault="00795CD8">
            <w:pPr>
              <w:suppressAutoHyphens/>
              <w:snapToGrid w:val="0"/>
              <w:rPr>
                <w:lang w:eastAsia="ar-SA"/>
              </w:rPr>
            </w:pPr>
          </w:p>
        </w:tc>
        <w:tc>
          <w:tcPr>
            <w:tcW w:w="7655" w:type="dxa"/>
            <w:tcBorders>
              <w:top w:val="single" w:sz="4" w:space="0" w:color="auto"/>
              <w:left w:val="single" w:sz="4" w:space="0" w:color="000000"/>
              <w:bottom w:val="single" w:sz="4" w:space="0" w:color="000000"/>
              <w:right w:val="nil"/>
            </w:tcBorders>
          </w:tcPr>
          <w:p w:rsidR="00795CD8" w:rsidRPr="00F761FB" w:rsidRDefault="00795CD8">
            <w:pPr>
              <w:suppressAutoHyphens/>
              <w:snapToGrid w:val="0"/>
              <w:rPr>
                <w:lang w:eastAsia="ar-SA"/>
              </w:rPr>
            </w:pPr>
            <w:r w:rsidRPr="00F761FB">
              <w:rPr>
                <w:b/>
                <w:bCs/>
              </w:rPr>
              <w:t>Тема 2</w:t>
            </w:r>
            <w:r w:rsidRPr="00F761FB">
              <w:t xml:space="preserve">. </w:t>
            </w:r>
            <w:r w:rsidRPr="00F761FB">
              <w:rPr>
                <w:b/>
                <w:bCs/>
              </w:rPr>
              <w:t>Вычисления по уравнениям химических реакций.</w:t>
            </w:r>
          </w:p>
        </w:tc>
        <w:tc>
          <w:tcPr>
            <w:tcW w:w="1134" w:type="dxa"/>
            <w:tcBorders>
              <w:top w:val="single" w:sz="4" w:space="0" w:color="auto"/>
              <w:left w:val="single" w:sz="4" w:space="0" w:color="000000"/>
              <w:bottom w:val="single" w:sz="4" w:space="0" w:color="000000"/>
              <w:right w:val="single" w:sz="4" w:space="0" w:color="000000"/>
            </w:tcBorders>
          </w:tcPr>
          <w:p w:rsidR="00795CD8" w:rsidRPr="00F761FB" w:rsidRDefault="00795CD8">
            <w:pPr>
              <w:suppressAutoHyphens/>
              <w:snapToGrid w:val="0"/>
              <w:jc w:val="center"/>
              <w:rPr>
                <w:lang w:eastAsia="ar-SA"/>
              </w:rPr>
            </w:pPr>
            <w:r w:rsidRPr="00F761FB">
              <w:t>25</w:t>
            </w:r>
          </w:p>
        </w:tc>
      </w:tr>
      <w:tr w:rsidR="00795CD8" w:rsidRPr="00F761FB">
        <w:tc>
          <w:tcPr>
            <w:tcW w:w="1345" w:type="dxa"/>
            <w:tcBorders>
              <w:top w:val="nil"/>
              <w:left w:val="single" w:sz="4" w:space="0" w:color="000000"/>
              <w:bottom w:val="single" w:sz="4" w:space="0" w:color="auto"/>
              <w:right w:val="nil"/>
            </w:tcBorders>
          </w:tcPr>
          <w:p w:rsidR="00795CD8" w:rsidRPr="00F761FB" w:rsidRDefault="00795CD8">
            <w:pPr>
              <w:suppressAutoHyphens/>
              <w:snapToGrid w:val="0"/>
              <w:rPr>
                <w:lang w:eastAsia="ar-SA"/>
              </w:rPr>
            </w:pPr>
            <w:r w:rsidRPr="00F761FB">
              <w:t>1(10)</w:t>
            </w:r>
          </w:p>
        </w:tc>
        <w:tc>
          <w:tcPr>
            <w:tcW w:w="7655" w:type="dxa"/>
            <w:tcBorders>
              <w:top w:val="nil"/>
              <w:left w:val="single" w:sz="4" w:space="0" w:color="000000"/>
              <w:bottom w:val="single" w:sz="4" w:space="0" w:color="auto"/>
              <w:right w:val="nil"/>
            </w:tcBorders>
          </w:tcPr>
          <w:p w:rsidR="00795CD8" w:rsidRPr="00F761FB" w:rsidRDefault="00795CD8">
            <w:pPr>
              <w:suppressAutoHyphens/>
              <w:snapToGrid w:val="0"/>
              <w:rPr>
                <w:lang w:eastAsia="ar-SA"/>
              </w:rPr>
            </w:pPr>
            <w:r w:rsidRPr="00F761FB">
              <w:t>Вычисления массы (количества, объема) вещества по известному количеству (массе, объему) одного из вступивших в реакцию или получившихся веществ.</w:t>
            </w:r>
          </w:p>
        </w:tc>
        <w:tc>
          <w:tcPr>
            <w:tcW w:w="1134" w:type="dxa"/>
            <w:tcBorders>
              <w:top w:val="nil"/>
              <w:left w:val="single" w:sz="4" w:space="0" w:color="000000"/>
              <w:bottom w:val="single" w:sz="4" w:space="0" w:color="auto"/>
              <w:right w:val="single" w:sz="4" w:space="0" w:color="000000"/>
            </w:tcBorders>
          </w:tcPr>
          <w:p w:rsidR="00795CD8" w:rsidRPr="00F761FB" w:rsidRDefault="00795CD8">
            <w:pPr>
              <w:suppressAutoHyphens/>
              <w:snapToGrid w:val="0"/>
              <w:jc w:val="center"/>
              <w:rPr>
                <w:lang w:eastAsia="ar-SA"/>
              </w:rPr>
            </w:pPr>
            <w:r w:rsidRPr="00F761FB">
              <w:t>1</w:t>
            </w:r>
          </w:p>
        </w:tc>
      </w:tr>
      <w:tr w:rsidR="00795CD8" w:rsidRPr="00F761FB">
        <w:tc>
          <w:tcPr>
            <w:tcW w:w="1345" w:type="dxa"/>
            <w:tcBorders>
              <w:top w:val="single" w:sz="4" w:space="0" w:color="auto"/>
              <w:left w:val="single" w:sz="4" w:space="0" w:color="auto"/>
              <w:bottom w:val="single" w:sz="4" w:space="0" w:color="auto"/>
              <w:right w:val="single" w:sz="4" w:space="0" w:color="auto"/>
            </w:tcBorders>
          </w:tcPr>
          <w:p w:rsidR="00795CD8" w:rsidRPr="00F761FB" w:rsidRDefault="00795CD8">
            <w:pPr>
              <w:suppressAutoHyphens/>
              <w:snapToGrid w:val="0"/>
              <w:rPr>
                <w:lang w:eastAsia="ar-SA"/>
              </w:rPr>
            </w:pPr>
            <w:r w:rsidRPr="00F761FB">
              <w:t>2</w:t>
            </w:r>
            <w:r>
              <w:t xml:space="preserve"> </w:t>
            </w:r>
            <w:r w:rsidRPr="00F761FB">
              <w:t>(11)</w:t>
            </w:r>
          </w:p>
        </w:tc>
        <w:tc>
          <w:tcPr>
            <w:tcW w:w="7655" w:type="dxa"/>
            <w:tcBorders>
              <w:top w:val="single" w:sz="4" w:space="0" w:color="auto"/>
              <w:left w:val="single" w:sz="4" w:space="0" w:color="auto"/>
              <w:bottom w:val="single" w:sz="4" w:space="0" w:color="auto"/>
              <w:right w:val="single" w:sz="4" w:space="0" w:color="auto"/>
            </w:tcBorders>
          </w:tcPr>
          <w:p w:rsidR="00795CD8" w:rsidRPr="00F761FB" w:rsidRDefault="00795CD8">
            <w:pPr>
              <w:suppressAutoHyphens/>
              <w:snapToGrid w:val="0"/>
              <w:rPr>
                <w:lang w:eastAsia="ar-SA"/>
              </w:rPr>
            </w:pPr>
            <w:r w:rsidRPr="00F761FB">
              <w:t>Расчеты теплового эффекта реакции по данным о количестве одного из участвующих в реакции веществ и количеству выделяющейся (поглощающейся) теплоты.</w:t>
            </w:r>
          </w:p>
        </w:tc>
        <w:tc>
          <w:tcPr>
            <w:tcW w:w="1134" w:type="dxa"/>
            <w:tcBorders>
              <w:top w:val="single" w:sz="4" w:space="0" w:color="auto"/>
              <w:left w:val="single" w:sz="4" w:space="0" w:color="auto"/>
              <w:bottom w:val="single" w:sz="4" w:space="0" w:color="auto"/>
              <w:right w:val="single" w:sz="4" w:space="0" w:color="auto"/>
            </w:tcBorders>
          </w:tcPr>
          <w:p w:rsidR="00795CD8" w:rsidRPr="00F761FB" w:rsidRDefault="00795CD8">
            <w:pPr>
              <w:suppressAutoHyphens/>
              <w:snapToGrid w:val="0"/>
              <w:jc w:val="center"/>
              <w:rPr>
                <w:lang w:eastAsia="ar-SA"/>
              </w:rPr>
            </w:pPr>
            <w:r w:rsidRPr="00F761FB">
              <w:t>1</w:t>
            </w:r>
          </w:p>
        </w:tc>
      </w:tr>
      <w:tr w:rsidR="00795CD8" w:rsidRPr="00F761FB">
        <w:tc>
          <w:tcPr>
            <w:tcW w:w="1345" w:type="dxa"/>
            <w:tcBorders>
              <w:top w:val="single" w:sz="4" w:space="0" w:color="auto"/>
              <w:left w:val="single" w:sz="4" w:space="0" w:color="000000"/>
              <w:bottom w:val="single" w:sz="4" w:space="0" w:color="000000"/>
              <w:right w:val="nil"/>
            </w:tcBorders>
          </w:tcPr>
          <w:p w:rsidR="00795CD8" w:rsidRPr="00F761FB" w:rsidRDefault="00795CD8">
            <w:pPr>
              <w:suppressAutoHyphens/>
              <w:snapToGrid w:val="0"/>
              <w:rPr>
                <w:lang w:eastAsia="ar-SA"/>
              </w:rPr>
            </w:pPr>
            <w:r w:rsidRPr="00F761FB">
              <w:t>3-4</w:t>
            </w:r>
            <w:r>
              <w:t xml:space="preserve"> </w:t>
            </w:r>
            <w:r w:rsidRPr="00F761FB">
              <w:t>(12-13)</w:t>
            </w:r>
          </w:p>
        </w:tc>
        <w:tc>
          <w:tcPr>
            <w:tcW w:w="7655" w:type="dxa"/>
            <w:tcBorders>
              <w:top w:val="single" w:sz="4" w:space="0" w:color="auto"/>
              <w:left w:val="single" w:sz="4" w:space="0" w:color="000000"/>
              <w:bottom w:val="single" w:sz="4" w:space="0" w:color="000000"/>
              <w:right w:val="nil"/>
            </w:tcBorders>
          </w:tcPr>
          <w:p w:rsidR="00795CD8" w:rsidRPr="00F761FB" w:rsidRDefault="00795CD8">
            <w:pPr>
              <w:suppressAutoHyphens/>
              <w:snapToGrid w:val="0"/>
              <w:rPr>
                <w:lang w:eastAsia="ar-SA"/>
              </w:rPr>
            </w:pPr>
            <w:r w:rsidRPr="00F761FB">
              <w:t>Вычисление массы (объема или количества) продукта реакции, если одно из реагирующих веществ дано в избытке.</w:t>
            </w:r>
          </w:p>
        </w:tc>
        <w:tc>
          <w:tcPr>
            <w:tcW w:w="1134" w:type="dxa"/>
            <w:tcBorders>
              <w:top w:val="single" w:sz="4" w:space="0" w:color="auto"/>
              <w:left w:val="single" w:sz="4" w:space="0" w:color="000000"/>
              <w:bottom w:val="single" w:sz="4" w:space="0" w:color="000000"/>
              <w:right w:val="single" w:sz="4" w:space="0" w:color="000000"/>
            </w:tcBorders>
          </w:tcPr>
          <w:p w:rsidR="00795CD8" w:rsidRPr="00F761FB" w:rsidRDefault="00795CD8">
            <w:pPr>
              <w:suppressAutoHyphens/>
              <w:snapToGrid w:val="0"/>
              <w:jc w:val="center"/>
              <w:rPr>
                <w:lang w:eastAsia="ar-SA"/>
              </w:rPr>
            </w:pPr>
            <w:r w:rsidRPr="00F761FB">
              <w:t>2</w:t>
            </w:r>
          </w:p>
        </w:tc>
      </w:tr>
      <w:tr w:rsidR="00795CD8" w:rsidRPr="00F761FB">
        <w:trPr>
          <w:trHeight w:val="70"/>
        </w:trPr>
        <w:tc>
          <w:tcPr>
            <w:tcW w:w="1345" w:type="dxa"/>
            <w:tcBorders>
              <w:top w:val="nil"/>
              <w:left w:val="single" w:sz="4" w:space="0" w:color="000000"/>
              <w:bottom w:val="single" w:sz="4" w:space="0" w:color="000000"/>
              <w:right w:val="nil"/>
            </w:tcBorders>
          </w:tcPr>
          <w:p w:rsidR="00795CD8" w:rsidRPr="00F761FB" w:rsidRDefault="00795CD8">
            <w:pPr>
              <w:suppressAutoHyphens/>
              <w:snapToGrid w:val="0"/>
              <w:rPr>
                <w:lang w:eastAsia="ar-SA"/>
              </w:rPr>
            </w:pPr>
            <w:r w:rsidRPr="00F761FB">
              <w:t>5-6</w:t>
            </w:r>
            <w:r>
              <w:t xml:space="preserve"> </w:t>
            </w:r>
            <w:r w:rsidRPr="00F761FB">
              <w:t>(14-15)</w:t>
            </w:r>
          </w:p>
        </w:tc>
        <w:tc>
          <w:tcPr>
            <w:tcW w:w="7655" w:type="dxa"/>
            <w:tcBorders>
              <w:top w:val="nil"/>
              <w:left w:val="single" w:sz="4" w:space="0" w:color="000000"/>
              <w:bottom w:val="single" w:sz="4" w:space="0" w:color="000000"/>
              <w:right w:val="nil"/>
            </w:tcBorders>
          </w:tcPr>
          <w:p w:rsidR="00795CD8" w:rsidRPr="00F761FB" w:rsidRDefault="00795CD8">
            <w:pPr>
              <w:suppressAutoHyphens/>
              <w:snapToGrid w:val="0"/>
              <w:rPr>
                <w:lang w:eastAsia="ar-SA"/>
              </w:rPr>
            </w:pPr>
            <w:r w:rsidRPr="00F761FB">
              <w:t>Урок-практикум по составлению расчетных задач по уравнениям реакции.( Работа в группах и парах)</w:t>
            </w:r>
          </w:p>
        </w:tc>
        <w:tc>
          <w:tcPr>
            <w:tcW w:w="1134" w:type="dxa"/>
            <w:tcBorders>
              <w:top w:val="nil"/>
              <w:left w:val="single" w:sz="4" w:space="0" w:color="000000"/>
              <w:bottom w:val="single" w:sz="4" w:space="0" w:color="000000"/>
              <w:right w:val="single" w:sz="4" w:space="0" w:color="000000"/>
            </w:tcBorders>
          </w:tcPr>
          <w:p w:rsidR="00795CD8" w:rsidRPr="00F761FB" w:rsidRDefault="00795CD8">
            <w:pPr>
              <w:suppressAutoHyphens/>
              <w:snapToGrid w:val="0"/>
              <w:jc w:val="center"/>
              <w:rPr>
                <w:lang w:eastAsia="ar-SA"/>
              </w:rPr>
            </w:pPr>
            <w:r w:rsidRPr="00F761FB">
              <w:t>2</w:t>
            </w:r>
          </w:p>
        </w:tc>
      </w:tr>
      <w:tr w:rsidR="00795CD8" w:rsidRPr="00F761FB">
        <w:tc>
          <w:tcPr>
            <w:tcW w:w="1345" w:type="dxa"/>
            <w:tcBorders>
              <w:top w:val="nil"/>
              <w:left w:val="single" w:sz="4" w:space="0" w:color="000000"/>
              <w:bottom w:val="single" w:sz="4" w:space="0" w:color="000000"/>
              <w:right w:val="nil"/>
            </w:tcBorders>
          </w:tcPr>
          <w:p w:rsidR="00795CD8" w:rsidRPr="00F761FB" w:rsidRDefault="00795CD8">
            <w:pPr>
              <w:snapToGrid w:val="0"/>
              <w:rPr>
                <w:lang w:eastAsia="ar-SA"/>
              </w:rPr>
            </w:pPr>
            <w:r w:rsidRPr="00F761FB">
              <w:t>7-8</w:t>
            </w:r>
          </w:p>
          <w:p w:rsidR="00795CD8" w:rsidRPr="00F761FB" w:rsidRDefault="00795CD8">
            <w:pPr>
              <w:suppressAutoHyphens/>
              <w:rPr>
                <w:lang w:eastAsia="ar-SA"/>
              </w:rPr>
            </w:pPr>
            <w:r w:rsidRPr="00F761FB">
              <w:t>(16-17)</w:t>
            </w:r>
          </w:p>
        </w:tc>
        <w:tc>
          <w:tcPr>
            <w:tcW w:w="7655" w:type="dxa"/>
            <w:tcBorders>
              <w:top w:val="nil"/>
              <w:left w:val="single" w:sz="4" w:space="0" w:color="000000"/>
              <w:bottom w:val="single" w:sz="4" w:space="0" w:color="000000"/>
              <w:right w:val="nil"/>
            </w:tcBorders>
          </w:tcPr>
          <w:p w:rsidR="00795CD8" w:rsidRPr="00F761FB" w:rsidRDefault="00795CD8">
            <w:pPr>
              <w:suppressAutoHyphens/>
              <w:snapToGrid w:val="0"/>
              <w:rPr>
                <w:lang w:eastAsia="ar-SA"/>
              </w:rPr>
            </w:pPr>
            <w:r w:rsidRPr="00F761FB">
              <w:t>Схемы превращений отражающих генетическую связь между углеводородами: открытые, закрытые, смешанные.</w:t>
            </w:r>
          </w:p>
        </w:tc>
        <w:tc>
          <w:tcPr>
            <w:tcW w:w="1134" w:type="dxa"/>
            <w:tcBorders>
              <w:top w:val="nil"/>
              <w:left w:val="single" w:sz="4" w:space="0" w:color="000000"/>
              <w:bottom w:val="single" w:sz="4" w:space="0" w:color="000000"/>
              <w:right w:val="single" w:sz="4" w:space="0" w:color="000000"/>
            </w:tcBorders>
          </w:tcPr>
          <w:p w:rsidR="00795CD8" w:rsidRPr="00F761FB" w:rsidRDefault="00795CD8">
            <w:pPr>
              <w:suppressAutoHyphens/>
              <w:snapToGrid w:val="0"/>
              <w:jc w:val="center"/>
              <w:rPr>
                <w:lang w:eastAsia="ar-SA"/>
              </w:rPr>
            </w:pPr>
            <w:r w:rsidRPr="00F761FB">
              <w:t>2</w:t>
            </w:r>
          </w:p>
        </w:tc>
      </w:tr>
      <w:tr w:rsidR="00795CD8" w:rsidRPr="00F761FB">
        <w:tc>
          <w:tcPr>
            <w:tcW w:w="1345" w:type="dxa"/>
            <w:tcBorders>
              <w:top w:val="nil"/>
              <w:left w:val="single" w:sz="4" w:space="0" w:color="000000"/>
              <w:bottom w:val="single" w:sz="4" w:space="0" w:color="000000"/>
              <w:right w:val="nil"/>
            </w:tcBorders>
          </w:tcPr>
          <w:p w:rsidR="00795CD8" w:rsidRPr="00F761FB" w:rsidRDefault="00795CD8">
            <w:pPr>
              <w:suppressAutoHyphens/>
              <w:snapToGrid w:val="0"/>
              <w:rPr>
                <w:lang w:eastAsia="ar-SA"/>
              </w:rPr>
            </w:pPr>
            <w:r w:rsidRPr="00F761FB">
              <w:t>9 (18)</w:t>
            </w:r>
          </w:p>
        </w:tc>
        <w:tc>
          <w:tcPr>
            <w:tcW w:w="7655" w:type="dxa"/>
            <w:tcBorders>
              <w:top w:val="nil"/>
              <w:left w:val="single" w:sz="4" w:space="0" w:color="000000"/>
              <w:bottom w:val="single" w:sz="4" w:space="0" w:color="000000"/>
              <w:right w:val="nil"/>
            </w:tcBorders>
          </w:tcPr>
          <w:p w:rsidR="00795CD8" w:rsidRPr="00F761FB" w:rsidRDefault="00795CD8">
            <w:pPr>
              <w:suppressAutoHyphens/>
              <w:snapToGrid w:val="0"/>
              <w:rPr>
                <w:lang w:eastAsia="ar-SA"/>
              </w:rPr>
            </w:pPr>
            <w:r w:rsidRPr="00F761FB">
              <w:t>Урок-практикум по составлению схем превращений, отражающих генетическую связь между углеводородами.(Работа в группах и парах)</w:t>
            </w:r>
          </w:p>
        </w:tc>
        <w:tc>
          <w:tcPr>
            <w:tcW w:w="1134" w:type="dxa"/>
            <w:tcBorders>
              <w:top w:val="nil"/>
              <w:left w:val="single" w:sz="4" w:space="0" w:color="000000"/>
              <w:bottom w:val="single" w:sz="4" w:space="0" w:color="000000"/>
              <w:right w:val="single" w:sz="4" w:space="0" w:color="000000"/>
            </w:tcBorders>
          </w:tcPr>
          <w:p w:rsidR="00795CD8" w:rsidRPr="00F761FB" w:rsidRDefault="00795CD8">
            <w:pPr>
              <w:suppressAutoHyphens/>
              <w:snapToGrid w:val="0"/>
              <w:jc w:val="center"/>
              <w:rPr>
                <w:lang w:eastAsia="ar-SA"/>
              </w:rPr>
            </w:pPr>
            <w:r w:rsidRPr="00F761FB">
              <w:t>1</w:t>
            </w:r>
          </w:p>
        </w:tc>
      </w:tr>
      <w:tr w:rsidR="00795CD8" w:rsidRPr="00F761FB">
        <w:tc>
          <w:tcPr>
            <w:tcW w:w="1345" w:type="dxa"/>
            <w:tcBorders>
              <w:top w:val="nil"/>
              <w:left w:val="single" w:sz="4" w:space="0" w:color="000000"/>
              <w:bottom w:val="single" w:sz="4" w:space="0" w:color="000000"/>
              <w:right w:val="nil"/>
            </w:tcBorders>
          </w:tcPr>
          <w:p w:rsidR="00795CD8" w:rsidRPr="00F761FB" w:rsidRDefault="00795CD8">
            <w:pPr>
              <w:suppressAutoHyphens/>
              <w:snapToGrid w:val="0"/>
              <w:rPr>
                <w:lang w:eastAsia="ar-SA"/>
              </w:rPr>
            </w:pPr>
            <w:r w:rsidRPr="00F761FB">
              <w:t>10 (19)</w:t>
            </w:r>
          </w:p>
        </w:tc>
        <w:tc>
          <w:tcPr>
            <w:tcW w:w="7655" w:type="dxa"/>
            <w:tcBorders>
              <w:top w:val="nil"/>
              <w:left w:val="single" w:sz="4" w:space="0" w:color="000000"/>
              <w:bottom w:val="single" w:sz="4" w:space="0" w:color="000000"/>
              <w:right w:val="nil"/>
            </w:tcBorders>
          </w:tcPr>
          <w:p w:rsidR="00795CD8" w:rsidRPr="00F761FB" w:rsidRDefault="00795CD8">
            <w:pPr>
              <w:suppressAutoHyphens/>
              <w:snapToGrid w:val="0"/>
              <w:rPr>
                <w:lang w:eastAsia="ar-SA"/>
              </w:rPr>
            </w:pPr>
            <w:r w:rsidRPr="00F761FB">
              <w:t xml:space="preserve">Вычисление массы (объема) продукта реакции по известной массе (объему) исходного вещества, содержащего примеси. </w:t>
            </w:r>
          </w:p>
        </w:tc>
        <w:tc>
          <w:tcPr>
            <w:tcW w:w="1134" w:type="dxa"/>
            <w:tcBorders>
              <w:top w:val="nil"/>
              <w:left w:val="single" w:sz="4" w:space="0" w:color="000000"/>
              <w:bottom w:val="single" w:sz="4" w:space="0" w:color="000000"/>
              <w:right w:val="single" w:sz="4" w:space="0" w:color="000000"/>
            </w:tcBorders>
          </w:tcPr>
          <w:p w:rsidR="00795CD8" w:rsidRPr="00F761FB" w:rsidRDefault="00795CD8">
            <w:pPr>
              <w:suppressAutoHyphens/>
              <w:snapToGrid w:val="0"/>
              <w:jc w:val="center"/>
              <w:rPr>
                <w:lang w:eastAsia="ar-SA"/>
              </w:rPr>
            </w:pPr>
            <w:r w:rsidRPr="00F761FB">
              <w:t>1</w:t>
            </w:r>
          </w:p>
        </w:tc>
      </w:tr>
      <w:tr w:rsidR="00795CD8" w:rsidRPr="00F761FB">
        <w:tc>
          <w:tcPr>
            <w:tcW w:w="1345" w:type="dxa"/>
            <w:tcBorders>
              <w:top w:val="nil"/>
              <w:left w:val="single" w:sz="4" w:space="0" w:color="000000"/>
              <w:bottom w:val="single" w:sz="4" w:space="0" w:color="000000"/>
              <w:right w:val="nil"/>
            </w:tcBorders>
          </w:tcPr>
          <w:p w:rsidR="00795CD8" w:rsidRPr="00F761FB" w:rsidRDefault="00795CD8">
            <w:pPr>
              <w:suppressAutoHyphens/>
              <w:snapToGrid w:val="0"/>
              <w:rPr>
                <w:lang w:eastAsia="ar-SA"/>
              </w:rPr>
            </w:pPr>
            <w:r w:rsidRPr="00F761FB">
              <w:t>11 (20)</w:t>
            </w:r>
          </w:p>
        </w:tc>
        <w:tc>
          <w:tcPr>
            <w:tcW w:w="7655" w:type="dxa"/>
            <w:tcBorders>
              <w:top w:val="nil"/>
              <w:left w:val="single" w:sz="4" w:space="0" w:color="000000"/>
              <w:bottom w:val="single" w:sz="4" w:space="0" w:color="000000"/>
              <w:right w:val="nil"/>
            </w:tcBorders>
          </w:tcPr>
          <w:p w:rsidR="00795CD8" w:rsidRPr="00F761FB" w:rsidRDefault="00795CD8">
            <w:pPr>
              <w:suppressAutoHyphens/>
              <w:snapToGrid w:val="0"/>
              <w:rPr>
                <w:lang w:eastAsia="ar-SA"/>
              </w:rPr>
            </w:pPr>
            <w:r w:rsidRPr="00F761FB">
              <w:t>Вычисление массовой или объемной доли выхода продукта реакции от теоретически возможного.</w:t>
            </w:r>
          </w:p>
        </w:tc>
        <w:tc>
          <w:tcPr>
            <w:tcW w:w="1134" w:type="dxa"/>
            <w:tcBorders>
              <w:top w:val="nil"/>
              <w:left w:val="single" w:sz="4" w:space="0" w:color="000000"/>
              <w:bottom w:val="single" w:sz="4" w:space="0" w:color="000000"/>
              <w:right w:val="single" w:sz="4" w:space="0" w:color="000000"/>
            </w:tcBorders>
          </w:tcPr>
          <w:p w:rsidR="00795CD8" w:rsidRPr="00F761FB" w:rsidRDefault="00795CD8">
            <w:pPr>
              <w:suppressAutoHyphens/>
              <w:snapToGrid w:val="0"/>
              <w:jc w:val="center"/>
              <w:rPr>
                <w:lang w:eastAsia="ar-SA"/>
              </w:rPr>
            </w:pPr>
            <w:r w:rsidRPr="00F761FB">
              <w:t>1</w:t>
            </w:r>
          </w:p>
        </w:tc>
      </w:tr>
      <w:tr w:rsidR="00795CD8" w:rsidRPr="00F761FB">
        <w:tc>
          <w:tcPr>
            <w:tcW w:w="1345" w:type="dxa"/>
            <w:tcBorders>
              <w:top w:val="nil"/>
              <w:left w:val="single" w:sz="4" w:space="0" w:color="000000"/>
              <w:bottom w:val="single" w:sz="4" w:space="0" w:color="000000"/>
              <w:right w:val="nil"/>
            </w:tcBorders>
          </w:tcPr>
          <w:p w:rsidR="00795CD8" w:rsidRPr="00F761FB" w:rsidRDefault="00795CD8">
            <w:pPr>
              <w:suppressAutoHyphens/>
              <w:snapToGrid w:val="0"/>
              <w:rPr>
                <w:lang w:eastAsia="ar-SA"/>
              </w:rPr>
            </w:pPr>
            <w:r w:rsidRPr="00F761FB">
              <w:t>12 (21)</w:t>
            </w:r>
          </w:p>
        </w:tc>
        <w:tc>
          <w:tcPr>
            <w:tcW w:w="7655" w:type="dxa"/>
            <w:tcBorders>
              <w:top w:val="nil"/>
              <w:left w:val="single" w:sz="4" w:space="0" w:color="000000"/>
              <w:bottom w:val="single" w:sz="4" w:space="0" w:color="000000"/>
              <w:right w:val="nil"/>
            </w:tcBorders>
          </w:tcPr>
          <w:p w:rsidR="00795CD8" w:rsidRPr="00F761FB" w:rsidRDefault="00795CD8">
            <w:pPr>
              <w:suppressAutoHyphens/>
              <w:snapToGrid w:val="0"/>
              <w:rPr>
                <w:lang w:eastAsia="ar-SA"/>
              </w:rPr>
            </w:pPr>
            <w:r w:rsidRPr="00F761FB">
              <w:t>Вычисление состава смеси веществ (%) вступившей в реакцию.</w:t>
            </w:r>
          </w:p>
        </w:tc>
        <w:tc>
          <w:tcPr>
            <w:tcW w:w="1134" w:type="dxa"/>
            <w:tcBorders>
              <w:top w:val="nil"/>
              <w:left w:val="single" w:sz="4" w:space="0" w:color="000000"/>
              <w:bottom w:val="single" w:sz="4" w:space="0" w:color="000000"/>
              <w:right w:val="single" w:sz="4" w:space="0" w:color="000000"/>
            </w:tcBorders>
          </w:tcPr>
          <w:p w:rsidR="00795CD8" w:rsidRPr="00F761FB" w:rsidRDefault="00795CD8">
            <w:pPr>
              <w:suppressAutoHyphens/>
              <w:snapToGrid w:val="0"/>
              <w:jc w:val="center"/>
              <w:rPr>
                <w:lang w:eastAsia="ar-SA"/>
              </w:rPr>
            </w:pPr>
            <w:r w:rsidRPr="00F761FB">
              <w:t>1</w:t>
            </w:r>
          </w:p>
        </w:tc>
      </w:tr>
      <w:tr w:rsidR="00795CD8" w:rsidRPr="00F761FB">
        <w:tc>
          <w:tcPr>
            <w:tcW w:w="1345" w:type="dxa"/>
            <w:tcBorders>
              <w:top w:val="nil"/>
              <w:left w:val="single" w:sz="4" w:space="0" w:color="000000"/>
              <w:bottom w:val="single" w:sz="4" w:space="0" w:color="000000"/>
              <w:right w:val="nil"/>
            </w:tcBorders>
          </w:tcPr>
          <w:p w:rsidR="00795CD8" w:rsidRPr="00F761FB" w:rsidRDefault="00795CD8">
            <w:pPr>
              <w:suppressAutoHyphens/>
              <w:snapToGrid w:val="0"/>
              <w:rPr>
                <w:lang w:eastAsia="ar-SA"/>
              </w:rPr>
            </w:pPr>
            <w:r w:rsidRPr="00F761FB">
              <w:t xml:space="preserve">13-14 </w:t>
            </w:r>
            <w:r>
              <w:t xml:space="preserve">              </w:t>
            </w:r>
            <w:r w:rsidRPr="00F761FB">
              <w:t>(22-23)</w:t>
            </w:r>
          </w:p>
        </w:tc>
        <w:tc>
          <w:tcPr>
            <w:tcW w:w="7655" w:type="dxa"/>
            <w:tcBorders>
              <w:top w:val="nil"/>
              <w:left w:val="single" w:sz="4" w:space="0" w:color="000000"/>
              <w:bottom w:val="single" w:sz="4" w:space="0" w:color="000000"/>
              <w:right w:val="nil"/>
            </w:tcBorders>
          </w:tcPr>
          <w:p w:rsidR="00795CD8" w:rsidRPr="00F761FB" w:rsidRDefault="00795CD8">
            <w:pPr>
              <w:suppressAutoHyphens/>
              <w:snapToGrid w:val="0"/>
              <w:rPr>
                <w:lang w:eastAsia="ar-SA"/>
              </w:rPr>
            </w:pPr>
            <w:r w:rsidRPr="00F761FB">
              <w:t>Схемы превращений отражающих генетическую связь между углеводородами и кислородсодержащими органическими соединениями: открытые, закрытые, смешанные.</w:t>
            </w:r>
          </w:p>
        </w:tc>
        <w:tc>
          <w:tcPr>
            <w:tcW w:w="1134" w:type="dxa"/>
            <w:tcBorders>
              <w:top w:val="nil"/>
              <w:left w:val="single" w:sz="4" w:space="0" w:color="000000"/>
              <w:bottom w:val="single" w:sz="4" w:space="0" w:color="000000"/>
              <w:right w:val="single" w:sz="4" w:space="0" w:color="000000"/>
            </w:tcBorders>
          </w:tcPr>
          <w:p w:rsidR="00795CD8" w:rsidRPr="00F761FB" w:rsidRDefault="00795CD8">
            <w:pPr>
              <w:suppressAutoHyphens/>
              <w:snapToGrid w:val="0"/>
              <w:jc w:val="center"/>
              <w:rPr>
                <w:lang w:eastAsia="ar-SA"/>
              </w:rPr>
            </w:pPr>
            <w:r w:rsidRPr="00F761FB">
              <w:t>2</w:t>
            </w:r>
          </w:p>
        </w:tc>
      </w:tr>
      <w:tr w:rsidR="00795CD8" w:rsidRPr="00F761FB">
        <w:tc>
          <w:tcPr>
            <w:tcW w:w="1345" w:type="dxa"/>
            <w:tcBorders>
              <w:top w:val="nil"/>
              <w:left w:val="single" w:sz="4" w:space="0" w:color="000000"/>
              <w:bottom w:val="single" w:sz="4" w:space="0" w:color="000000"/>
              <w:right w:val="nil"/>
            </w:tcBorders>
          </w:tcPr>
          <w:p w:rsidR="00795CD8" w:rsidRPr="00F761FB" w:rsidRDefault="00795CD8">
            <w:pPr>
              <w:snapToGrid w:val="0"/>
              <w:rPr>
                <w:lang w:eastAsia="ar-SA"/>
              </w:rPr>
            </w:pPr>
            <w:r w:rsidRPr="00F761FB">
              <w:t xml:space="preserve"> 15-16</w:t>
            </w:r>
          </w:p>
          <w:p w:rsidR="00795CD8" w:rsidRPr="00F761FB" w:rsidRDefault="00795CD8">
            <w:pPr>
              <w:suppressAutoHyphens/>
              <w:rPr>
                <w:lang w:eastAsia="ar-SA"/>
              </w:rPr>
            </w:pPr>
            <w:r w:rsidRPr="00F761FB">
              <w:t xml:space="preserve"> (24-25)</w:t>
            </w:r>
          </w:p>
        </w:tc>
        <w:tc>
          <w:tcPr>
            <w:tcW w:w="7655" w:type="dxa"/>
            <w:tcBorders>
              <w:top w:val="nil"/>
              <w:left w:val="single" w:sz="4" w:space="0" w:color="000000"/>
              <w:bottom w:val="single" w:sz="4" w:space="0" w:color="000000"/>
              <w:right w:val="nil"/>
            </w:tcBorders>
          </w:tcPr>
          <w:p w:rsidR="00795CD8" w:rsidRPr="00F761FB" w:rsidRDefault="00795CD8">
            <w:pPr>
              <w:suppressAutoHyphens/>
              <w:snapToGrid w:val="0"/>
              <w:rPr>
                <w:lang w:eastAsia="ar-SA"/>
              </w:rPr>
            </w:pPr>
            <w:r w:rsidRPr="00F761FB">
              <w:t>Урок-практикум по составлению схем превращений отражающих генетические связи между углеводородами и кислородсодержащими органическими веществами.</w:t>
            </w:r>
          </w:p>
        </w:tc>
        <w:tc>
          <w:tcPr>
            <w:tcW w:w="1134" w:type="dxa"/>
            <w:tcBorders>
              <w:top w:val="nil"/>
              <w:left w:val="single" w:sz="4" w:space="0" w:color="000000"/>
              <w:bottom w:val="single" w:sz="4" w:space="0" w:color="000000"/>
              <w:right w:val="single" w:sz="4" w:space="0" w:color="000000"/>
            </w:tcBorders>
          </w:tcPr>
          <w:p w:rsidR="00795CD8" w:rsidRPr="00F761FB" w:rsidRDefault="00795CD8">
            <w:pPr>
              <w:suppressAutoHyphens/>
              <w:snapToGrid w:val="0"/>
              <w:jc w:val="center"/>
              <w:rPr>
                <w:lang w:eastAsia="ar-SA"/>
              </w:rPr>
            </w:pPr>
            <w:r w:rsidRPr="00F761FB">
              <w:t>1</w:t>
            </w:r>
          </w:p>
        </w:tc>
      </w:tr>
      <w:tr w:rsidR="00795CD8" w:rsidRPr="00F761FB">
        <w:trPr>
          <w:trHeight w:val="698"/>
        </w:trPr>
        <w:tc>
          <w:tcPr>
            <w:tcW w:w="1345" w:type="dxa"/>
            <w:tcBorders>
              <w:top w:val="single" w:sz="4" w:space="0" w:color="000000"/>
              <w:left w:val="single" w:sz="4" w:space="0" w:color="000000"/>
              <w:bottom w:val="single" w:sz="4" w:space="0" w:color="000000"/>
              <w:right w:val="nil"/>
            </w:tcBorders>
          </w:tcPr>
          <w:p w:rsidR="00795CD8" w:rsidRPr="00F761FB" w:rsidRDefault="00795CD8">
            <w:pPr>
              <w:suppressAutoHyphens/>
              <w:snapToGrid w:val="0"/>
              <w:rPr>
                <w:lang w:eastAsia="ar-SA"/>
              </w:rPr>
            </w:pPr>
            <w:r w:rsidRPr="00F761FB">
              <w:t>17 – 18 (26-27)</w:t>
            </w:r>
          </w:p>
        </w:tc>
        <w:tc>
          <w:tcPr>
            <w:tcW w:w="7655" w:type="dxa"/>
            <w:tcBorders>
              <w:top w:val="single" w:sz="4" w:space="0" w:color="000000"/>
              <w:left w:val="single" w:sz="4" w:space="0" w:color="000000"/>
              <w:bottom w:val="single" w:sz="4" w:space="0" w:color="000000"/>
              <w:right w:val="nil"/>
            </w:tcBorders>
          </w:tcPr>
          <w:p w:rsidR="00795CD8" w:rsidRPr="00F761FB" w:rsidRDefault="00795CD8">
            <w:pPr>
              <w:suppressAutoHyphens/>
              <w:snapToGrid w:val="0"/>
              <w:rPr>
                <w:lang w:eastAsia="ar-SA"/>
              </w:rPr>
            </w:pPr>
            <w:r w:rsidRPr="00F761FB">
              <w:t>Обобщение, систематизация знаний по теме №2.</w:t>
            </w:r>
          </w:p>
        </w:tc>
        <w:tc>
          <w:tcPr>
            <w:tcW w:w="1134" w:type="dxa"/>
            <w:tcBorders>
              <w:top w:val="single" w:sz="4" w:space="0" w:color="000000"/>
              <w:left w:val="single" w:sz="4" w:space="0" w:color="000000"/>
              <w:bottom w:val="single" w:sz="4" w:space="0" w:color="000000"/>
              <w:right w:val="single" w:sz="4" w:space="0" w:color="000000"/>
            </w:tcBorders>
          </w:tcPr>
          <w:p w:rsidR="00795CD8" w:rsidRPr="00F761FB" w:rsidRDefault="00795CD8">
            <w:pPr>
              <w:snapToGrid w:val="0"/>
              <w:jc w:val="center"/>
              <w:rPr>
                <w:lang w:eastAsia="ar-SA"/>
              </w:rPr>
            </w:pPr>
          </w:p>
          <w:p w:rsidR="00795CD8" w:rsidRPr="00F761FB" w:rsidRDefault="00795CD8">
            <w:pPr>
              <w:suppressAutoHyphens/>
              <w:snapToGrid w:val="0"/>
              <w:jc w:val="center"/>
              <w:rPr>
                <w:lang w:eastAsia="ar-SA"/>
              </w:rPr>
            </w:pPr>
            <w:r w:rsidRPr="00F761FB">
              <w:t>2</w:t>
            </w:r>
          </w:p>
        </w:tc>
      </w:tr>
      <w:tr w:rsidR="00795CD8" w:rsidRPr="00F761FB">
        <w:tc>
          <w:tcPr>
            <w:tcW w:w="1345" w:type="dxa"/>
            <w:tcBorders>
              <w:top w:val="single" w:sz="4" w:space="0" w:color="000000"/>
              <w:left w:val="single" w:sz="4" w:space="0" w:color="000000"/>
              <w:bottom w:val="single" w:sz="4" w:space="0" w:color="000000"/>
              <w:right w:val="nil"/>
            </w:tcBorders>
          </w:tcPr>
          <w:p w:rsidR="00795CD8" w:rsidRPr="00F761FB" w:rsidRDefault="00795CD8">
            <w:pPr>
              <w:suppressAutoHyphens/>
              <w:snapToGrid w:val="0"/>
              <w:rPr>
                <w:lang w:eastAsia="ar-SA"/>
              </w:rPr>
            </w:pPr>
            <w:r w:rsidRPr="00F761FB">
              <w:t>19-22</w:t>
            </w:r>
            <w:r>
              <w:t xml:space="preserve">                 </w:t>
            </w:r>
            <w:r w:rsidRPr="00F761FB">
              <w:t xml:space="preserve"> (28-31)</w:t>
            </w:r>
          </w:p>
        </w:tc>
        <w:tc>
          <w:tcPr>
            <w:tcW w:w="7655" w:type="dxa"/>
            <w:tcBorders>
              <w:top w:val="nil"/>
              <w:left w:val="single" w:sz="4" w:space="0" w:color="000000"/>
              <w:bottom w:val="single" w:sz="4" w:space="0" w:color="000000"/>
              <w:right w:val="nil"/>
            </w:tcBorders>
          </w:tcPr>
          <w:p w:rsidR="00795CD8" w:rsidRPr="00F761FB" w:rsidRDefault="00795CD8">
            <w:pPr>
              <w:suppressAutoHyphens/>
              <w:snapToGrid w:val="0"/>
              <w:rPr>
                <w:lang w:eastAsia="ar-SA"/>
              </w:rPr>
            </w:pPr>
            <w:r w:rsidRPr="00F761FB">
              <w:t>Решение комбинированных задач</w:t>
            </w:r>
          </w:p>
        </w:tc>
        <w:tc>
          <w:tcPr>
            <w:tcW w:w="1134" w:type="dxa"/>
            <w:tcBorders>
              <w:top w:val="nil"/>
              <w:left w:val="single" w:sz="4" w:space="0" w:color="000000"/>
              <w:bottom w:val="single" w:sz="4" w:space="0" w:color="000000"/>
              <w:right w:val="single" w:sz="4" w:space="0" w:color="000000"/>
            </w:tcBorders>
          </w:tcPr>
          <w:p w:rsidR="00795CD8" w:rsidRPr="00F761FB" w:rsidRDefault="00795CD8">
            <w:pPr>
              <w:suppressAutoHyphens/>
              <w:snapToGrid w:val="0"/>
              <w:jc w:val="center"/>
              <w:rPr>
                <w:lang w:eastAsia="ar-SA"/>
              </w:rPr>
            </w:pPr>
            <w:r w:rsidRPr="00F761FB">
              <w:t>2</w:t>
            </w:r>
          </w:p>
        </w:tc>
      </w:tr>
      <w:tr w:rsidR="00795CD8" w:rsidRPr="00F761FB">
        <w:tc>
          <w:tcPr>
            <w:tcW w:w="1345" w:type="dxa"/>
            <w:tcBorders>
              <w:top w:val="single" w:sz="4" w:space="0" w:color="000000"/>
              <w:left w:val="single" w:sz="4" w:space="0" w:color="000000"/>
              <w:bottom w:val="single" w:sz="4" w:space="0" w:color="auto"/>
              <w:right w:val="nil"/>
            </w:tcBorders>
          </w:tcPr>
          <w:p w:rsidR="00795CD8" w:rsidRPr="00F761FB" w:rsidRDefault="00795CD8">
            <w:pPr>
              <w:suppressAutoHyphens/>
              <w:snapToGrid w:val="0"/>
              <w:rPr>
                <w:lang w:eastAsia="ar-SA"/>
              </w:rPr>
            </w:pPr>
            <w:r w:rsidRPr="00F761FB">
              <w:t>23-24</w:t>
            </w:r>
            <w:r>
              <w:t xml:space="preserve">               </w:t>
            </w:r>
            <w:r w:rsidRPr="00F761FB">
              <w:t xml:space="preserve"> (32-33) </w:t>
            </w:r>
          </w:p>
        </w:tc>
        <w:tc>
          <w:tcPr>
            <w:tcW w:w="7655" w:type="dxa"/>
            <w:tcBorders>
              <w:top w:val="single" w:sz="4" w:space="0" w:color="000000"/>
              <w:left w:val="single" w:sz="4" w:space="0" w:color="000000"/>
              <w:bottom w:val="single" w:sz="4" w:space="0" w:color="auto"/>
              <w:right w:val="nil"/>
            </w:tcBorders>
          </w:tcPr>
          <w:p w:rsidR="00795CD8" w:rsidRPr="00F761FB" w:rsidRDefault="00795CD8">
            <w:pPr>
              <w:suppressAutoHyphens/>
              <w:snapToGrid w:val="0"/>
              <w:rPr>
                <w:lang w:eastAsia="ar-SA"/>
              </w:rPr>
            </w:pPr>
            <w:r w:rsidRPr="00F761FB">
              <w:t>Обобщение и систематизация знаний по курсу</w:t>
            </w:r>
          </w:p>
        </w:tc>
        <w:tc>
          <w:tcPr>
            <w:tcW w:w="1134" w:type="dxa"/>
            <w:tcBorders>
              <w:top w:val="single" w:sz="4" w:space="0" w:color="000000"/>
              <w:left w:val="single" w:sz="4" w:space="0" w:color="000000"/>
              <w:bottom w:val="single" w:sz="4" w:space="0" w:color="auto"/>
              <w:right w:val="single" w:sz="4" w:space="0" w:color="000000"/>
            </w:tcBorders>
          </w:tcPr>
          <w:p w:rsidR="00795CD8" w:rsidRPr="00F761FB" w:rsidRDefault="00795CD8">
            <w:pPr>
              <w:suppressAutoHyphens/>
              <w:snapToGrid w:val="0"/>
              <w:jc w:val="center"/>
              <w:rPr>
                <w:lang w:eastAsia="ar-SA"/>
              </w:rPr>
            </w:pPr>
            <w:r w:rsidRPr="00F761FB">
              <w:t>2</w:t>
            </w:r>
          </w:p>
        </w:tc>
      </w:tr>
    </w:tbl>
    <w:p w:rsidR="00795CD8" w:rsidRDefault="00795CD8" w:rsidP="00F761FB">
      <w:pPr>
        <w:jc w:val="center"/>
        <w:rPr>
          <w:b/>
          <w:bCs/>
        </w:rPr>
      </w:pPr>
    </w:p>
    <w:p w:rsidR="00795CD8" w:rsidRPr="00F761FB" w:rsidRDefault="00795CD8" w:rsidP="00F761FB">
      <w:pPr>
        <w:jc w:val="center"/>
        <w:rPr>
          <w:b/>
          <w:bCs/>
          <w:lang w:eastAsia="ar-SA"/>
        </w:rPr>
      </w:pPr>
      <w:r w:rsidRPr="00F761FB">
        <w:rPr>
          <w:b/>
          <w:bCs/>
        </w:rPr>
        <w:t>1.4.</w:t>
      </w:r>
      <w:r w:rsidRPr="00F761FB">
        <w:rPr>
          <w:sz w:val="22"/>
          <w:szCs w:val="22"/>
        </w:rPr>
        <w:t xml:space="preserve"> </w:t>
      </w:r>
      <w:r w:rsidRPr="00F761FB">
        <w:rPr>
          <w:b/>
          <w:bCs/>
        </w:rPr>
        <w:tab/>
        <w:t xml:space="preserve"> Учебно-методическое, материально-техническое и информационное обеспечение реализации программы.</w:t>
      </w:r>
    </w:p>
    <w:p w:rsidR="00795CD8" w:rsidRDefault="00795CD8" w:rsidP="00F761FB">
      <w:pPr>
        <w:jc w:val="center"/>
        <w:rPr>
          <w:b/>
          <w:bCs/>
        </w:rPr>
      </w:pPr>
    </w:p>
    <w:p w:rsidR="00795CD8" w:rsidRPr="00F761FB" w:rsidRDefault="00795CD8" w:rsidP="00F761FB">
      <w:pPr>
        <w:jc w:val="center"/>
      </w:pPr>
      <w:r w:rsidRPr="00F761FB">
        <w:rPr>
          <w:b/>
          <w:bCs/>
        </w:rPr>
        <w:t>Литература</w:t>
      </w:r>
    </w:p>
    <w:p w:rsidR="00795CD8" w:rsidRPr="00F761FB" w:rsidRDefault="00795CD8" w:rsidP="00F761FB">
      <w:r w:rsidRPr="00F761FB">
        <w:t xml:space="preserve">1. О.С.Габриелян «Химия 10» ООО Дрофа 2015; </w:t>
      </w:r>
    </w:p>
    <w:p w:rsidR="00795CD8" w:rsidRPr="00F761FB" w:rsidRDefault="00795CD8" w:rsidP="00F761FB">
      <w:r w:rsidRPr="00F761FB">
        <w:t>2. О.С.Габриелян И.Г.Остроумов «Настольная книга учителя химии 10 кл.» М Блик и К 2001.</w:t>
      </w:r>
    </w:p>
    <w:p w:rsidR="00795CD8" w:rsidRPr="00F761FB" w:rsidRDefault="00795CD8" w:rsidP="00F761FB">
      <w:r w:rsidRPr="00F761FB">
        <w:t>3. О.С.Габриелян, И.Г.Остроумов «Химия» методическое пособие М., Дрофа, 2006.</w:t>
      </w:r>
    </w:p>
    <w:p w:rsidR="00795CD8" w:rsidRPr="00F761FB" w:rsidRDefault="00795CD8" w:rsidP="00F761FB">
      <w:r w:rsidRPr="00F761FB">
        <w:t>4. Иванова Р.Г., Каверина Н.А., Корощенко А.С. «Вопросы, упражнения и задания по химии 10-11» М., Просвещение, 2004.</w:t>
      </w:r>
    </w:p>
    <w:p w:rsidR="00795CD8" w:rsidRPr="00F761FB" w:rsidRDefault="00795CD8" w:rsidP="00F761FB">
      <w:r w:rsidRPr="00F761FB">
        <w:t>5. О.С.Габриелян, С.Ю.Пономарева, Карцева «Органическая химия: задачи и упражнения» М., Просвещение, 2006.</w:t>
      </w:r>
    </w:p>
    <w:p w:rsidR="00795CD8" w:rsidRPr="00F761FB" w:rsidRDefault="00795CD8" w:rsidP="00F761FB">
      <w:r w:rsidRPr="00F761FB">
        <w:t>6. Р.И.Иванова, А.А.Каверина, А.С.Корощенко «Контроль знаний учащихся по химии 10-11 класса» М., Дрофа, 2006.</w:t>
      </w:r>
    </w:p>
    <w:p w:rsidR="00795CD8" w:rsidRPr="00F761FB" w:rsidRDefault="00795CD8" w:rsidP="00F761FB">
      <w:r w:rsidRPr="00F761FB">
        <w:t>7. Н.С.Павлова «Дидактические карточки-задания по химии» 10 класс М., Экзамен 2006.</w:t>
      </w:r>
    </w:p>
    <w:p w:rsidR="00795CD8" w:rsidRPr="00F761FB" w:rsidRDefault="00795CD8" w:rsidP="00F761FB"/>
    <w:p w:rsidR="00795CD8" w:rsidRPr="00F761FB" w:rsidRDefault="00795CD8" w:rsidP="00F761FB">
      <w:r w:rsidRPr="00F761FB">
        <w:t>8. Новошинский Н.Н. «Типы химических задач и способы их решения» М. «Оникс 21 век» 2005.</w:t>
      </w:r>
    </w:p>
    <w:p w:rsidR="00795CD8" w:rsidRPr="00F761FB" w:rsidRDefault="00795CD8" w:rsidP="00F761FB">
      <w:r w:rsidRPr="00F761FB">
        <w:t>9.А.А.Каверина и др., «Учебно – тренировочные материалы для подготовки      к ЕГЭ» М.,  Интеллект - Центр, 2015.</w:t>
      </w:r>
    </w:p>
    <w:p w:rsidR="00795CD8" w:rsidRPr="00F761FB" w:rsidRDefault="00795CD8" w:rsidP="00F761FB">
      <w:r w:rsidRPr="00F761FB">
        <w:t>10.Материалы ЕГЭ 2014 – 2015 года.</w:t>
      </w:r>
    </w:p>
    <w:p w:rsidR="00795CD8" w:rsidRPr="00F761FB" w:rsidRDefault="00795CD8" w:rsidP="00F761FB"/>
    <w:sectPr w:rsidR="00795CD8" w:rsidRPr="00F761FB" w:rsidSect="004844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pPr>
      <w:rPr>
        <w:rFonts w:ascii="Times New Roman" w:hAnsi="Times New Roman"/>
        <w:sz w:val="28"/>
        <w:szCs w:val="28"/>
      </w:rPr>
    </w:lvl>
  </w:abstractNum>
  <w:abstractNum w:abstractNumId="1">
    <w:nsid w:val="00000002"/>
    <w:multiLevelType w:val="singleLevel"/>
    <w:tmpl w:val="00000002"/>
    <w:name w:val="WW8Num2"/>
    <w:lvl w:ilvl="0">
      <w:start w:val="1"/>
      <w:numFmt w:val="bullet"/>
      <w:lvlText w:val=""/>
      <w:lvlJc w:val="left"/>
      <w:pPr>
        <w:tabs>
          <w:tab w:val="num" w:pos="1146"/>
        </w:tabs>
        <w:ind w:left="1146" w:hanging="360"/>
      </w:pPr>
      <w:rPr>
        <w:rFonts w:ascii="Symbol" w:hAnsi="Symbol"/>
      </w:rPr>
    </w:lvl>
  </w:abstractNum>
  <w:abstractNum w:abstractNumId="2">
    <w:nsid w:val="00000003"/>
    <w:multiLevelType w:val="singleLevel"/>
    <w:tmpl w:val="00000003"/>
    <w:name w:val="WW8Num3"/>
    <w:lvl w:ilvl="0">
      <w:numFmt w:val="bullet"/>
      <w:lvlText w:val="•"/>
      <w:lvlJc w:val="left"/>
      <w:pPr>
        <w:tabs>
          <w:tab w:val="num" w:pos="0"/>
        </w:tabs>
      </w:pPr>
      <w:rPr>
        <w:rFonts w:ascii="Times New Roman" w:hAnsi="Times New Roman"/>
        <w:sz w:val="28"/>
        <w:szCs w:val="28"/>
      </w:rPr>
    </w:lvl>
  </w:abstractNum>
  <w:abstractNum w:abstractNumId="3">
    <w:nsid w:val="002A66C3"/>
    <w:multiLevelType w:val="hybridMultilevel"/>
    <w:tmpl w:val="AEB866CC"/>
    <w:lvl w:ilvl="0" w:tplc="06A6908A">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DC022E6"/>
    <w:multiLevelType w:val="hybridMultilevel"/>
    <w:tmpl w:val="84CAB5E2"/>
    <w:lvl w:ilvl="0" w:tplc="F6ACA72A">
      <w:start w:val="1"/>
      <w:numFmt w:val="decimal"/>
      <w:lvlText w:val="%1."/>
      <w:lvlJc w:val="left"/>
      <w:pPr>
        <w:ind w:left="735" w:hanging="360"/>
      </w:pPr>
      <w:rPr>
        <w:rFonts w:hint="default"/>
        <w:b/>
        <w:bCs/>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5">
    <w:nsid w:val="16DE7C7A"/>
    <w:multiLevelType w:val="hybridMultilevel"/>
    <w:tmpl w:val="4280AB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9621B71"/>
    <w:multiLevelType w:val="hybridMultilevel"/>
    <w:tmpl w:val="FE2A38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FD806F6"/>
    <w:multiLevelType w:val="hybridMultilevel"/>
    <w:tmpl w:val="F04AFD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8036F63"/>
    <w:multiLevelType w:val="hybridMultilevel"/>
    <w:tmpl w:val="57280E9A"/>
    <w:lvl w:ilvl="0" w:tplc="D6B455C8">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9">
    <w:nsid w:val="52AD78B6"/>
    <w:multiLevelType w:val="hybridMultilevel"/>
    <w:tmpl w:val="869474B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2F84B40"/>
    <w:multiLevelType w:val="hybridMultilevel"/>
    <w:tmpl w:val="F11A18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48F7C70"/>
    <w:multiLevelType w:val="hybridMultilevel"/>
    <w:tmpl w:val="6DF6ED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5"/>
  </w:num>
  <w:num w:numId="3">
    <w:abstractNumId w:val="11"/>
  </w:num>
  <w:num w:numId="4">
    <w:abstractNumId w:val="7"/>
  </w:num>
  <w:num w:numId="5">
    <w:abstractNumId w:val="9"/>
  </w:num>
  <w:num w:numId="6">
    <w:abstractNumId w:val="10"/>
  </w:num>
  <w:num w:numId="7">
    <w:abstractNumId w:val="6"/>
  </w:num>
  <w:num w:numId="8">
    <w:abstractNumId w:val="4"/>
  </w:num>
  <w:num w:numId="9">
    <w:abstractNumId w:val="8"/>
  </w:num>
  <w:num w:numId="10">
    <w:abstractNumId w:val="1"/>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5C3"/>
    <w:rsid w:val="0000214C"/>
    <w:rsid w:val="00055D1A"/>
    <w:rsid w:val="00091E56"/>
    <w:rsid w:val="001A7A9E"/>
    <w:rsid w:val="001D0E3C"/>
    <w:rsid w:val="00213EFE"/>
    <w:rsid w:val="002C1C16"/>
    <w:rsid w:val="00396EF3"/>
    <w:rsid w:val="00477B97"/>
    <w:rsid w:val="00484463"/>
    <w:rsid w:val="006E05C3"/>
    <w:rsid w:val="00795CD8"/>
    <w:rsid w:val="0080091D"/>
    <w:rsid w:val="00BD4F43"/>
    <w:rsid w:val="00E51872"/>
    <w:rsid w:val="00EA46EE"/>
    <w:rsid w:val="00EA5B6B"/>
    <w:rsid w:val="00ED61BF"/>
    <w:rsid w:val="00F46BB6"/>
    <w:rsid w:val="00F761FB"/>
    <w:rsid w:val="00FC5D69"/>
    <w:rsid w:val="00FD0D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C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05C3"/>
    <w:pPr>
      <w:ind w:left="708"/>
    </w:pPr>
  </w:style>
</w:styles>
</file>

<file path=word/webSettings.xml><?xml version="1.0" encoding="utf-8"?>
<w:webSettings xmlns:r="http://schemas.openxmlformats.org/officeDocument/2006/relationships" xmlns:w="http://schemas.openxmlformats.org/wordprocessingml/2006/main">
  <w:divs>
    <w:div w:id="2033412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6</Pages>
  <Words>1748</Words>
  <Characters>9966</Characters>
  <Application>Microsoft Office Outlook</Application>
  <DocSecurity>0</DocSecurity>
  <Lines>0</Lines>
  <Paragraphs>0</Paragraphs>
  <ScaleCrop>false</ScaleCrop>
  <Company>DreamLair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dc:title>
  <dc:subject/>
  <dc:creator>007</dc:creator>
  <cp:keywords/>
  <dc:description/>
  <cp:lastModifiedBy>Chemestry</cp:lastModifiedBy>
  <cp:revision>3</cp:revision>
  <dcterms:created xsi:type="dcterms:W3CDTF">2016-10-17T05:27:00Z</dcterms:created>
  <dcterms:modified xsi:type="dcterms:W3CDTF">2016-10-17T05:48:00Z</dcterms:modified>
</cp:coreProperties>
</file>